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A355E" w14:textId="00412E99" w:rsidR="00467865" w:rsidRPr="00966840" w:rsidRDefault="00F15C64" w:rsidP="00682C69">
      <w:pPr>
        <w:pStyle w:val="Heading2"/>
        <w:rPr>
          <w:sz w:val="22"/>
          <w:szCs w:val="22"/>
          <w:lang w:val="en-GB"/>
        </w:rPr>
      </w:pPr>
      <w:bookmarkStart w:id="0" w:name="_GoBack"/>
      <w:bookmarkEnd w:id="0"/>
      <w:r w:rsidRPr="00966840">
        <w:rPr>
          <w:sz w:val="22"/>
          <w:szCs w:val="22"/>
          <w:lang w:val="en-GB"/>
        </w:rPr>
        <w:t>Employment Application for position of</w:t>
      </w:r>
      <w:r w:rsidR="00966840" w:rsidRPr="00966840">
        <w:rPr>
          <w:sz w:val="22"/>
          <w:szCs w:val="22"/>
          <w:lang w:val="en-GB"/>
        </w:rPr>
        <w:t xml:space="preserve"> Managing</w:t>
      </w:r>
      <w:r w:rsidRPr="00966840">
        <w:rPr>
          <w:sz w:val="22"/>
          <w:szCs w:val="22"/>
          <w:lang w:val="en-GB"/>
        </w:rPr>
        <w:t xml:space="preserve"> </w:t>
      </w:r>
      <w:r w:rsidR="00CF4846" w:rsidRPr="00966840">
        <w:rPr>
          <w:sz w:val="22"/>
          <w:szCs w:val="22"/>
          <w:lang w:val="en-GB"/>
        </w:rPr>
        <w:t xml:space="preserve">Editor </w:t>
      </w:r>
      <w:r w:rsidR="00945283" w:rsidRPr="00966840">
        <w:rPr>
          <w:sz w:val="22"/>
          <w:szCs w:val="22"/>
          <w:lang w:val="en-GB"/>
        </w:rPr>
        <w:t>(</w:t>
      </w:r>
      <w:r w:rsidR="00CF4846" w:rsidRPr="00966840">
        <w:rPr>
          <w:sz w:val="22"/>
          <w:szCs w:val="22"/>
          <w:lang w:val="en-GB"/>
        </w:rPr>
        <w:t>European Web Site on Integration)</w:t>
      </w:r>
    </w:p>
    <w:tbl>
      <w:tblPr>
        <w:tblW w:w="10672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36"/>
        <w:gridCol w:w="558"/>
        <w:gridCol w:w="36"/>
        <w:gridCol w:w="169"/>
        <w:gridCol w:w="229"/>
        <w:gridCol w:w="311"/>
        <w:gridCol w:w="229"/>
        <w:gridCol w:w="851"/>
        <w:gridCol w:w="418"/>
        <w:gridCol w:w="351"/>
        <w:gridCol w:w="99"/>
        <w:gridCol w:w="442"/>
        <w:gridCol w:w="360"/>
        <w:gridCol w:w="9"/>
        <w:gridCol w:w="387"/>
        <w:gridCol w:w="32"/>
        <w:gridCol w:w="292"/>
        <w:gridCol w:w="180"/>
        <w:gridCol w:w="32"/>
        <w:gridCol w:w="328"/>
        <w:gridCol w:w="90"/>
        <w:gridCol w:w="180"/>
        <w:gridCol w:w="9"/>
        <w:gridCol w:w="32"/>
        <w:gridCol w:w="49"/>
        <w:gridCol w:w="540"/>
        <w:gridCol w:w="236"/>
        <w:gridCol w:w="115"/>
        <w:gridCol w:w="9"/>
        <w:gridCol w:w="32"/>
        <w:gridCol w:w="949"/>
        <w:gridCol w:w="297"/>
        <w:gridCol w:w="1773"/>
        <w:gridCol w:w="32"/>
      </w:tblGrid>
      <w:tr w:rsidR="00A35524" w:rsidRPr="00B34D49" w14:paraId="40C06DDB" w14:textId="77777777" w:rsidTr="00041EB4">
        <w:trPr>
          <w:gridAfter w:val="1"/>
          <w:wAfter w:w="32" w:type="dxa"/>
          <w:trHeight w:hRule="exact" w:val="288"/>
          <w:jc w:val="center"/>
        </w:trPr>
        <w:tc>
          <w:tcPr>
            <w:tcW w:w="10640" w:type="dxa"/>
            <w:gridSpan w:val="34"/>
            <w:shd w:val="clear" w:color="auto" w:fill="000000"/>
            <w:vAlign w:val="center"/>
          </w:tcPr>
          <w:p w14:paraId="254E1D22" w14:textId="77777777" w:rsidR="00A35524" w:rsidRPr="00B34D49" w:rsidRDefault="009C220D" w:rsidP="00D6155E">
            <w:pPr>
              <w:pStyle w:val="Heading3"/>
              <w:rPr>
                <w:lang w:val="en-GB"/>
              </w:rPr>
            </w:pPr>
            <w:r w:rsidRPr="00B34D49">
              <w:rPr>
                <w:lang w:val="en-GB"/>
              </w:rPr>
              <w:t>Applicant Information</w:t>
            </w:r>
          </w:p>
        </w:tc>
      </w:tr>
      <w:tr w:rsidR="00A82BA3" w:rsidRPr="00B34D49" w14:paraId="56F0CB98" w14:textId="77777777" w:rsidTr="00041EB4">
        <w:trPr>
          <w:gridAfter w:val="1"/>
          <w:wAfter w:w="32" w:type="dxa"/>
          <w:trHeight w:val="432"/>
          <w:jc w:val="center"/>
        </w:trPr>
        <w:tc>
          <w:tcPr>
            <w:tcW w:w="1779" w:type="dxa"/>
            <w:gridSpan w:val="5"/>
            <w:vAlign w:val="bottom"/>
          </w:tcPr>
          <w:p w14:paraId="31432F7E" w14:textId="77777777" w:rsidR="00A82BA3" w:rsidRPr="00B34D49" w:rsidRDefault="00A82BA3" w:rsidP="00440CD8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Full Name:</w:t>
            </w:r>
          </w:p>
        </w:tc>
        <w:tc>
          <w:tcPr>
            <w:tcW w:w="2389" w:type="dxa"/>
            <w:gridSpan w:val="6"/>
            <w:tcBorders>
              <w:bottom w:val="single" w:sz="4" w:space="0" w:color="auto"/>
            </w:tcBorders>
            <w:vAlign w:val="bottom"/>
          </w:tcPr>
          <w:p w14:paraId="7981D2CE" w14:textId="77777777" w:rsidR="00A82BA3" w:rsidRPr="00B34D49" w:rsidRDefault="008F5BCD" w:rsidP="00440CD8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3061" w:type="dxa"/>
            <w:gridSpan w:val="16"/>
            <w:tcBorders>
              <w:bottom w:val="single" w:sz="4" w:space="0" w:color="auto"/>
            </w:tcBorders>
            <w:vAlign w:val="bottom"/>
          </w:tcPr>
          <w:p w14:paraId="04812778" w14:textId="77777777" w:rsidR="00A82BA3" w:rsidRPr="00B34D49" w:rsidRDefault="008F5BCD" w:rsidP="00440CD8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69D3D92B" w14:textId="77777777" w:rsidR="00A82BA3" w:rsidRPr="00B34D49" w:rsidRDefault="00A82BA3" w:rsidP="00440CD8">
            <w:pPr>
              <w:pStyle w:val="FieldText"/>
              <w:rPr>
                <w:lang w:val="en-GB"/>
              </w:rPr>
            </w:pPr>
          </w:p>
        </w:tc>
        <w:tc>
          <w:tcPr>
            <w:tcW w:w="1402" w:type="dxa"/>
            <w:gridSpan w:val="5"/>
            <w:vAlign w:val="bottom"/>
          </w:tcPr>
          <w:p w14:paraId="7F3F37C2" w14:textId="77777777" w:rsidR="00A82BA3" w:rsidRPr="00B34D49" w:rsidRDefault="00A82BA3" w:rsidP="00706BA7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Date</w:t>
            </w:r>
            <w:r w:rsidR="00706BA7" w:rsidRPr="00B34D49">
              <w:rPr>
                <w:lang w:val="en-GB"/>
              </w:rPr>
              <w:t xml:space="preserve"> of birth</w:t>
            </w:r>
            <w:r w:rsidRPr="00B34D49">
              <w:rPr>
                <w:lang w:val="en-GB"/>
              </w:rPr>
              <w:t>: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bottom"/>
          </w:tcPr>
          <w:p w14:paraId="374B1852" w14:textId="77777777" w:rsidR="00A82BA3" w:rsidRPr="00B34D49" w:rsidRDefault="008F5BCD" w:rsidP="00440CD8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3"/>
          </w:p>
        </w:tc>
      </w:tr>
      <w:tr w:rsidR="00A82BA3" w:rsidRPr="00B34D49" w14:paraId="55843B0B" w14:textId="77777777" w:rsidTr="00041EB4">
        <w:trPr>
          <w:gridAfter w:val="1"/>
          <w:wAfter w:w="32" w:type="dxa"/>
          <w:trHeight w:val="144"/>
          <w:jc w:val="center"/>
        </w:trPr>
        <w:tc>
          <w:tcPr>
            <w:tcW w:w="4168" w:type="dxa"/>
            <w:gridSpan w:val="11"/>
          </w:tcPr>
          <w:p w14:paraId="6EBF5CD5" w14:textId="77777777" w:rsidR="00A82BA3" w:rsidRPr="00B34D49" w:rsidRDefault="00A82BA3" w:rsidP="00706BA7">
            <w:pPr>
              <w:pStyle w:val="BodyText2"/>
              <w:tabs>
                <w:tab w:val="clear" w:pos="1143"/>
                <w:tab w:val="left" w:pos="1956"/>
              </w:tabs>
              <w:rPr>
                <w:lang w:val="en-GB"/>
              </w:rPr>
            </w:pPr>
            <w:r w:rsidRPr="00B34D49">
              <w:rPr>
                <w:szCs w:val="18"/>
                <w:lang w:val="en-GB"/>
              </w:rPr>
              <w:tab/>
            </w:r>
            <w:r w:rsidRPr="00B34D49">
              <w:rPr>
                <w:lang w:val="en-GB"/>
              </w:rPr>
              <w:t>Last</w:t>
            </w:r>
          </w:p>
        </w:tc>
        <w:tc>
          <w:tcPr>
            <w:tcW w:w="3061" w:type="dxa"/>
            <w:gridSpan w:val="16"/>
          </w:tcPr>
          <w:p w14:paraId="3E5956AF" w14:textId="77777777" w:rsidR="00A82BA3" w:rsidRPr="00B34D49" w:rsidRDefault="00A82BA3" w:rsidP="007F3D5B">
            <w:pPr>
              <w:pStyle w:val="BodyText2"/>
              <w:rPr>
                <w:lang w:val="en-GB"/>
              </w:rPr>
            </w:pPr>
            <w:r w:rsidRPr="00B34D49">
              <w:rPr>
                <w:lang w:val="en-GB"/>
              </w:rPr>
              <w:t>First</w:t>
            </w:r>
          </w:p>
        </w:tc>
        <w:tc>
          <w:tcPr>
            <w:tcW w:w="3411" w:type="dxa"/>
            <w:gridSpan w:val="7"/>
          </w:tcPr>
          <w:p w14:paraId="045F426E" w14:textId="77777777" w:rsidR="00A82BA3" w:rsidRPr="00B34D49" w:rsidRDefault="00A82BA3" w:rsidP="007F3D5B">
            <w:pPr>
              <w:pStyle w:val="BodyText2"/>
              <w:rPr>
                <w:lang w:val="en-GB"/>
              </w:rPr>
            </w:pPr>
          </w:p>
        </w:tc>
      </w:tr>
      <w:tr w:rsidR="00A82BA3" w:rsidRPr="00B34D49" w14:paraId="198BE6DA" w14:textId="77777777" w:rsidTr="00041EB4">
        <w:trPr>
          <w:gridAfter w:val="1"/>
          <w:wAfter w:w="32" w:type="dxa"/>
          <w:trHeight w:val="288"/>
          <w:jc w:val="center"/>
        </w:trPr>
        <w:tc>
          <w:tcPr>
            <w:tcW w:w="1779" w:type="dxa"/>
            <w:gridSpan w:val="5"/>
            <w:vAlign w:val="bottom"/>
          </w:tcPr>
          <w:p w14:paraId="4CDA00F8" w14:textId="77777777" w:rsidR="00A82BA3" w:rsidRPr="00B34D49" w:rsidRDefault="00A82BA3" w:rsidP="00440CD8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Address:</w:t>
            </w:r>
          </w:p>
        </w:tc>
        <w:tc>
          <w:tcPr>
            <w:tcW w:w="5450" w:type="dxa"/>
            <w:gridSpan w:val="22"/>
            <w:tcBorders>
              <w:bottom w:val="single" w:sz="4" w:space="0" w:color="auto"/>
            </w:tcBorders>
            <w:vAlign w:val="bottom"/>
          </w:tcPr>
          <w:p w14:paraId="6263FA1E" w14:textId="77777777" w:rsidR="00A82BA3" w:rsidRPr="00B34D49" w:rsidRDefault="008F5BCD" w:rsidP="00440CD8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4"/>
          </w:p>
        </w:tc>
        <w:tc>
          <w:tcPr>
            <w:tcW w:w="3411" w:type="dxa"/>
            <w:gridSpan w:val="7"/>
            <w:tcBorders>
              <w:bottom w:val="single" w:sz="4" w:space="0" w:color="auto"/>
            </w:tcBorders>
            <w:vAlign w:val="bottom"/>
          </w:tcPr>
          <w:p w14:paraId="307F2A70" w14:textId="77777777" w:rsidR="00A82BA3" w:rsidRPr="00B34D49" w:rsidRDefault="00A82BA3" w:rsidP="00440CD8">
            <w:pPr>
              <w:pStyle w:val="FieldText"/>
              <w:rPr>
                <w:lang w:val="en-GB"/>
              </w:rPr>
            </w:pPr>
          </w:p>
        </w:tc>
      </w:tr>
      <w:tr w:rsidR="00A82BA3" w:rsidRPr="00B34D49" w14:paraId="35F4E086" w14:textId="77777777" w:rsidTr="00041EB4">
        <w:trPr>
          <w:gridAfter w:val="1"/>
          <w:wAfter w:w="32" w:type="dxa"/>
          <w:trHeight w:val="144"/>
          <w:jc w:val="center"/>
        </w:trPr>
        <w:tc>
          <w:tcPr>
            <w:tcW w:w="7229" w:type="dxa"/>
            <w:gridSpan w:val="27"/>
          </w:tcPr>
          <w:p w14:paraId="2723FCB5" w14:textId="77777777" w:rsidR="00A82BA3" w:rsidRPr="00B34D49" w:rsidRDefault="00A82BA3" w:rsidP="00706BA7">
            <w:pPr>
              <w:pStyle w:val="BodyText2"/>
              <w:tabs>
                <w:tab w:val="clear" w:pos="1143"/>
                <w:tab w:val="left" w:pos="1956"/>
              </w:tabs>
              <w:rPr>
                <w:lang w:val="en-GB"/>
              </w:rPr>
            </w:pPr>
            <w:r w:rsidRPr="00B34D49">
              <w:rPr>
                <w:szCs w:val="18"/>
                <w:lang w:val="en-GB"/>
              </w:rPr>
              <w:tab/>
            </w:r>
            <w:r w:rsidRPr="00B34D49">
              <w:rPr>
                <w:lang w:val="en-GB"/>
              </w:rPr>
              <w:t>Street Address</w:t>
            </w:r>
          </w:p>
        </w:tc>
        <w:tc>
          <w:tcPr>
            <w:tcW w:w="3411" w:type="dxa"/>
            <w:gridSpan w:val="7"/>
            <w:tcBorders>
              <w:top w:val="single" w:sz="4" w:space="0" w:color="auto"/>
            </w:tcBorders>
          </w:tcPr>
          <w:p w14:paraId="2AA2787B" w14:textId="77777777" w:rsidR="00A82BA3" w:rsidRPr="00B34D49" w:rsidRDefault="00A82BA3" w:rsidP="007F3D5B">
            <w:pPr>
              <w:pStyle w:val="BodyText2"/>
              <w:rPr>
                <w:lang w:val="en-GB"/>
              </w:rPr>
            </w:pPr>
          </w:p>
        </w:tc>
      </w:tr>
      <w:tr w:rsidR="00C76039" w:rsidRPr="00B34D49" w14:paraId="4706390F" w14:textId="77777777" w:rsidTr="00041EB4">
        <w:trPr>
          <w:gridAfter w:val="1"/>
          <w:wAfter w:w="32" w:type="dxa"/>
          <w:trHeight w:val="288"/>
          <w:jc w:val="center"/>
        </w:trPr>
        <w:tc>
          <w:tcPr>
            <w:tcW w:w="1779" w:type="dxa"/>
            <w:gridSpan w:val="5"/>
            <w:vAlign w:val="bottom"/>
          </w:tcPr>
          <w:p w14:paraId="0E56465B" w14:textId="77777777" w:rsidR="00C76039" w:rsidRPr="00B34D49" w:rsidRDefault="00C76039">
            <w:pPr>
              <w:rPr>
                <w:szCs w:val="19"/>
                <w:lang w:val="en-GB"/>
              </w:rPr>
            </w:pPr>
          </w:p>
        </w:tc>
        <w:tc>
          <w:tcPr>
            <w:tcW w:w="5450" w:type="dxa"/>
            <w:gridSpan w:val="22"/>
            <w:tcBorders>
              <w:bottom w:val="single" w:sz="4" w:space="0" w:color="auto"/>
            </w:tcBorders>
            <w:vAlign w:val="bottom"/>
          </w:tcPr>
          <w:p w14:paraId="1ED5C416" w14:textId="77777777" w:rsidR="00C76039" w:rsidRPr="00B34D49" w:rsidRDefault="008F5BCD" w:rsidP="00440CD8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14:paraId="09D04E39" w14:textId="77777777" w:rsidR="00C76039" w:rsidRPr="00B34D49" w:rsidRDefault="008F5BCD" w:rsidP="00440CD8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6"/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14:paraId="17558619" w14:textId="77777777" w:rsidR="00C76039" w:rsidRPr="00B34D49" w:rsidRDefault="008F5BCD" w:rsidP="00440CD8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7"/>
          </w:p>
        </w:tc>
      </w:tr>
      <w:tr w:rsidR="0019395E" w:rsidRPr="00B34D49" w14:paraId="4C41861B" w14:textId="77777777" w:rsidTr="00041EB4">
        <w:trPr>
          <w:gridAfter w:val="1"/>
          <w:wAfter w:w="32" w:type="dxa"/>
          <w:trHeight w:val="144"/>
          <w:jc w:val="center"/>
        </w:trPr>
        <w:tc>
          <w:tcPr>
            <w:tcW w:w="7229" w:type="dxa"/>
            <w:gridSpan w:val="27"/>
            <w:vAlign w:val="bottom"/>
          </w:tcPr>
          <w:p w14:paraId="54C7D555" w14:textId="77777777" w:rsidR="0019395E" w:rsidRPr="00B34D49" w:rsidRDefault="0019395E" w:rsidP="00041EB4">
            <w:pPr>
              <w:pStyle w:val="BodyText2"/>
              <w:tabs>
                <w:tab w:val="clear" w:pos="1143"/>
                <w:tab w:val="left" w:pos="1956"/>
              </w:tabs>
              <w:rPr>
                <w:lang w:val="en-GB"/>
              </w:rPr>
            </w:pPr>
            <w:r w:rsidRPr="00B34D49">
              <w:rPr>
                <w:szCs w:val="18"/>
                <w:lang w:val="en-GB"/>
              </w:rPr>
              <w:tab/>
              <w:t>City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</w:tcPr>
          <w:p w14:paraId="114FF267" w14:textId="77777777" w:rsidR="0019395E" w:rsidRPr="00B34D49" w:rsidRDefault="00706BA7" w:rsidP="007F3D5B">
            <w:pPr>
              <w:pStyle w:val="BodyText2"/>
              <w:rPr>
                <w:lang w:val="en-GB"/>
              </w:rPr>
            </w:pPr>
            <w:r w:rsidRPr="00B34D49">
              <w:rPr>
                <w:lang w:val="en-GB"/>
              </w:rPr>
              <w:t>Country</w:t>
            </w:r>
          </w:p>
        </w:tc>
        <w:tc>
          <w:tcPr>
            <w:tcW w:w="2070" w:type="dxa"/>
            <w:gridSpan w:val="2"/>
          </w:tcPr>
          <w:p w14:paraId="431308B3" w14:textId="77777777" w:rsidR="0019395E" w:rsidRPr="00B34D49" w:rsidRDefault="00706BA7" w:rsidP="007F3D5B">
            <w:pPr>
              <w:pStyle w:val="BodyText2"/>
              <w:rPr>
                <w:lang w:val="en-GB"/>
              </w:rPr>
            </w:pPr>
            <w:r w:rsidRPr="00B34D49">
              <w:rPr>
                <w:lang w:val="en-GB"/>
              </w:rPr>
              <w:t>Post</w:t>
            </w:r>
            <w:r w:rsidR="0019395E" w:rsidRPr="00B34D49">
              <w:rPr>
                <w:lang w:val="en-GB"/>
              </w:rPr>
              <w:t xml:space="preserve"> Code</w:t>
            </w:r>
          </w:p>
        </w:tc>
      </w:tr>
      <w:tr w:rsidR="00841645" w:rsidRPr="00B34D49" w14:paraId="759851F5" w14:textId="77777777" w:rsidTr="00041EB4">
        <w:trPr>
          <w:gridAfter w:val="1"/>
          <w:wAfter w:w="32" w:type="dxa"/>
          <w:trHeight w:val="288"/>
          <w:jc w:val="center"/>
        </w:trPr>
        <w:tc>
          <w:tcPr>
            <w:tcW w:w="1016" w:type="dxa"/>
            <w:gridSpan w:val="2"/>
            <w:vAlign w:val="bottom"/>
          </w:tcPr>
          <w:p w14:paraId="08C293CD" w14:textId="77777777" w:rsidR="00841645" w:rsidRPr="00B34D49" w:rsidRDefault="00841645" w:rsidP="00440CD8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Phone:</w:t>
            </w:r>
          </w:p>
        </w:tc>
        <w:tc>
          <w:tcPr>
            <w:tcW w:w="3693" w:type="dxa"/>
            <w:gridSpan w:val="11"/>
            <w:vAlign w:val="bottom"/>
          </w:tcPr>
          <w:p w14:paraId="2BACD8B8" w14:textId="77777777" w:rsidR="00841645" w:rsidRPr="00B34D49" w:rsidRDefault="00613129" w:rsidP="00682C69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t>(</w:t>
            </w:r>
            <w:r w:rsidR="008F5BCD" w:rsidRPr="00B34D49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8F5BCD" w:rsidRPr="00B34D49">
              <w:rPr>
                <w:lang w:val="en-GB"/>
              </w:rPr>
              <w:instrText xml:space="preserve"> FORMTEXT </w:instrText>
            </w:r>
            <w:r w:rsidR="008F5BCD" w:rsidRPr="00B34D49">
              <w:rPr>
                <w:lang w:val="en-GB"/>
              </w:rPr>
            </w:r>
            <w:r w:rsidR="008F5BCD" w:rsidRPr="00B34D49">
              <w:rPr>
                <w:lang w:val="en-GB"/>
              </w:rPr>
              <w:fldChar w:fldCharType="separate"/>
            </w:r>
            <w:r w:rsidR="008F5BCD" w:rsidRPr="00B34D49">
              <w:rPr>
                <w:noProof/>
                <w:lang w:val="en-GB"/>
              </w:rPr>
              <w:t> </w:t>
            </w:r>
            <w:r w:rsidR="008F5BCD" w:rsidRPr="00B34D49">
              <w:rPr>
                <w:noProof/>
                <w:lang w:val="en-GB"/>
              </w:rPr>
              <w:t> </w:t>
            </w:r>
            <w:r w:rsidR="008F5BCD" w:rsidRPr="00B34D49">
              <w:rPr>
                <w:noProof/>
                <w:lang w:val="en-GB"/>
              </w:rPr>
              <w:t> </w:t>
            </w:r>
            <w:r w:rsidR="008F5BCD" w:rsidRPr="00B34D49">
              <w:rPr>
                <w:noProof/>
                <w:lang w:val="en-GB"/>
              </w:rPr>
              <w:t> </w:t>
            </w:r>
            <w:r w:rsidR="008F5BCD" w:rsidRPr="00B34D49">
              <w:rPr>
                <w:noProof/>
                <w:lang w:val="en-GB"/>
              </w:rPr>
              <w:t> </w:t>
            </w:r>
            <w:r w:rsidR="008F5BCD" w:rsidRPr="00B34D49">
              <w:rPr>
                <w:lang w:val="en-GB"/>
              </w:rPr>
              <w:fldChar w:fldCharType="end"/>
            </w:r>
            <w:bookmarkEnd w:id="8"/>
            <w:r w:rsidRPr="00B34D49">
              <w:rPr>
                <w:lang w:val="en-GB"/>
              </w:rPr>
              <w:t>)</w:t>
            </w:r>
            <w:r w:rsidR="00A82BA3" w:rsidRPr="00B34D49">
              <w:rPr>
                <w:lang w:val="en-GB"/>
              </w:rPr>
              <w:t xml:space="preserve"> </w:t>
            </w:r>
            <w:r w:rsidR="008F5BCD" w:rsidRPr="00B34D49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8F5BCD" w:rsidRPr="00B34D49">
              <w:rPr>
                <w:lang w:val="en-GB"/>
              </w:rPr>
              <w:instrText xml:space="preserve"> FORMTEXT </w:instrText>
            </w:r>
            <w:r w:rsidR="008F5BCD" w:rsidRPr="00B34D49">
              <w:rPr>
                <w:lang w:val="en-GB"/>
              </w:rPr>
            </w:r>
            <w:r w:rsidR="008F5BCD" w:rsidRPr="00B34D49">
              <w:rPr>
                <w:lang w:val="en-GB"/>
              </w:rPr>
              <w:fldChar w:fldCharType="separate"/>
            </w:r>
            <w:r w:rsidR="008F5BCD" w:rsidRPr="00B34D49">
              <w:rPr>
                <w:noProof/>
                <w:lang w:val="en-GB"/>
              </w:rPr>
              <w:t> </w:t>
            </w:r>
            <w:r w:rsidR="008F5BCD" w:rsidRPr="00B34D49">
              <w:rPr>
                <w:noProof/>
                <w:lang w:val="en-GB"/>
              </w:rPr>
              <w:t> </w:t>
            </w:r>
            <w:r w:rsidR="008F5BCD" w:rsidRPr="00B34D49">
              <w:rPr>
                <w:noProof/>
                <w:lang w:val="en-GB"/>
              </w:rPr>
              <w:t> </w:t>
            </w:r>
            <w:r w:rsidR="008F5BCD" w:rsidRPr="00B34D49">
              <w:rPr>
                <w:noProof/>
                <w:lang w:val="en-GB"/>
              </w:rPr>
              <w:t> </w:t>
            </w:r>
            <w:r w:rsidR="008F5BCD" w:rsidRPr="00B34D49">
              <w:rPr>
                <w:noProof/>
                <w:lang w:val="en-GB"/>
              </w:rPr>
              <w:t> </w:t>
            </w:r>
            <w:r w:rsidR="008F5BCD" w:rsidRPr="00B34D49">
              <w:rPr>
                <w:lang w:val="en-GB"/>
              </w:rPr>
              <w:fldChar w:fldCharType="end"/>
            </w:r>
            <w:bookmarkEnd w:id="9"/>
          </w:p>
        </w:tc>
        <w:tc>
          <w:tcPr>
            <w:tcW w:w="1710" w:type="dxa"/>
            <w:gridSpan w:val="9"/>
            <w:vAlign w:val="bottom"/>
          </w:tcPr>
          <w:p w14:paraId="2102DBFE" w14:textId="77777777" w:rsidR="00841645" w:rsidRPr="00B34D49" w:rsidRDefault="003A41A1" w:rsidP="00440CD8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E-mail A</w:t>
            </w:r>
            <w:r w:rsidR="00613129" w:rsidRPr="00B34D49">
              <w:rPr>
                <w:lang w:val="en-GB"/>
              </w:rPr>
              <w:t>ddress:</w:t>
            </w:r>
          </w:p>
        </w:tc>
        <w:tc>
          <w:tcPr>
            <w:tcW w:w="4221" w:type="dxa"/>
            <w:gridSpan w:val="12"/>
            <w:vAlign w:val="bottom"/>
          </w:tcPr>
          <w:p w14:paraId="05BE6E40" w14:textId="77777777" w:rsidR="00841645" w:rsidRPr="00B34D49" w:rsidRDefault="008F5BCD" w:rsidP="00440CD8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10"/>
          </w:p>
        </w:tc>
      </w:tr>
      <w:tr w:rsidR="00737CEC" w:rsidRPr="00B34D49" w14:paraId="1C95DDF2" w14:textId="77777777" w:rsidTr="00737CEC">
        <w:trPr>
          <w:gridAfter w:val="1"/>
          <w:wAfter w:w="32" w:type="dxa"/>
          <w:trHeight w:val="432"/>
          <w:jc w:val="center"/>
        </w:trPr>
        <w:tc>
          <w:tcPr>
            <w:tcW w:w="1574" w:type="dxa"/>
            <w:gridSpan w:val="3"/>
            <w:vAlign w:val="bottom"/>
          </w:tcPr>
          <w:p w14:paraId="6F8D137F" w14:textId="77777777" w:rsidR="00737CEC" w:rsidRPr="00B34D49" w:rsidRDefault="00737CEC" w:rsidP="00440CD8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Date Available:</w:t>
            </w:r>
          </w:p>
        </w:tc>
        <w:tc>
          <w:tcPr>
            <w:tcW w:w="9066" w:type="dxa"/>
            <w:gridSpan w:val="31"/>
            <w:vAlign w:val="bottom"/>
          </w:tcPr>
          <w:p w14:paraId="1231D3C5" w14:textId="77777777" w:rsidR="00737CEC" w:rsidRPr="00B34D49" w:rsidRDefault="00737CEC" w:rsidP="00682C69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11"/>
          </w:p>
        </w:tc>
      </w:tr>
      <w:tr w:rsidR="000F2DF4" w:rsidRPr="00B34D49" w14:paraId="3D6AFF93" w14:textId="77777777" w:rsidTr="00041EB4">
        <w:trPr>
          <w:gridAfter w:val="1"/>
          <w:wAfter w:w="32" w:type="dxa"/>
          <w:trHeight w:val="144"/>
          <w:jc w:val="center"/>
        </w:trPr>
        <w:tc>
          <w:tcPr>
            <w:tcW w:w="10640" w:type="dxa"/>
            <w:gridSpan w:val="34"/>
            <w:vAlign w:val="bottom"/>
          </w:tcPr>
          <w:p w14:paraId="3C705B4A" w14:textId="77777777" w:rsidR="000F2DF4" w:rsidRPr="00B34D49" w:rsidRDefault="000F2DF4" w:rsidP="00682C69">
            <w:pPr>
              <w:pStyle w:val="BodyText"/>
              <w:rPr>
                <w:lang w:val="en-GB"/>
              </w:rPr>
            </w:pPr>
          </w:p>
        </w:tc>
      </w:tr>
      <w:tr w:rsidR="000F2DF4" w:rsidRPr="00B34D49" w14:paraId="191D1659" w14:textId="77777777" w:rsidTr="00041EB4">
        <w:trPr>
          <w:gridAfter w:val="1"/>
          <w:wAfter w:w="32" w:type="dxa"/>
          <w:trHeight w:hRule="exact" w:val="288"/>
          <w:jc w:val="center"/>
        </w:trPr>
        <w:tc>
          <w:tcPr>
            <w:tcW w:w="10640" w:type="dxa"/>
            <w:gridSpan w:val="34"/>
            <w:shd w:val="clear" w:color="auto" w:fill="000000"/>
            <w:vAlign w:val="center"/>
          </w:tcPr>
          <w:p w14:paraId="4CDB6E23" w14:textId="77777777" w:rsidR="000F2DF4" w:rsidRPr="00B34D49" w:rsidRDefault="009C220D" w:rsidP="00D6155E">
            <w:pPr>
              <w:pStyle w:val="Heading3"/>
              <w:rPr>
                <w:lang w:val="en-GB"/>
              </w:rPr>
            </w:pPr>
            <w:r w:rsidRPr="00B34D49">
              <w:rPr>
                <w:lang w:val="en-GB"/>
              </w:rPr>
              <w:t>Education</w:t>
            </w:r>
          </w:p>
        </w:tc>
      </w:tr>
      <w:tr w:rsidR="000F2DF4" w:rsidRPr="00B34D49" w14:paraId="5001E4BC" w14:textId="77777777" w:rsidTr="00041EB4">
        <w:trPr>
          <w:gridAfter w:val="1"/>
          <w:wAfter w:w="32" w:type="dxa"/>
          <w:trHeight w:val="432"/>
          <w:jc w:val="center"/>
        </w:trPr>
        <w:tc>
          <w:tcPr>
            <w:tcW w:w="1779" w:type="dxa"/>
            <w:gridSpan w:val="5"/>
            <w:vAlign w:val="bottom"/>
          </w:tcPr>
          <w:p w14:paraId="0BEF21D0" w14:textId="77777777" w:rsidR="000F2DF4" w:rsidRPr="00B34D49" w:rsidRDefault="00706BA7" w:rsidP="00617C65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Type of institution</w:t>
            </w:r>
            <w:r w:rsidR="000F2DF4" w:rsidRPr="00B34D49">
              <w:rPr>
                <w:lang w:val="en-GB"/>
              </w:rPr>
              <w:t>:</w:t>
            </w:r>
          </w:p>
        </w:tc>
        <w:tc>
          <w:tcPr>
            <w:tcW w:w="2488" w:type="dxa"/>
            <w:gridSpan w:val="7"/>
            <w:vAlign w:val="bottom"/>
          </w:tcPr>
          <w:p w14:paraId="6FF0D4FE" w14:textId="77777777" w:rsidR="000F2DF4" w:rsidRPr="00B34D49" w:rsidRDefault="008F5BCD" w:rsidP="00617C65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12"/>
          </w:p>
        </w:tc>
        <w:tc>
          <w:tcPr>
            <w:tcW w:w="1198" w:type="dxa"/>
            <w:gridSpan w:val="4"/>
            <w:vAlign w:val="bottom"/>
          </w:tcPr>
          <w:p w14:paraId="05280977" w14:textId="77777777" w:rsidR="000F2DF4" w:rsidRPr="00B34D49" w:rsidRDefault="00706BA7" w:rsidP="001903F7">
            <w:pPr>
              <w:pStyle w:val="BodyText"/>
              <w:jc w:val="right"/>
              <w:rPr>
                <w:lang w:val="en-GB"/>
              </w:rPr>
            </w:pPr>
            <w:r w:rsidRPr="00B34D49">
              <w:rPr>
                <w:lang w:val="en-GB"/>
              </w:rPr>
              <w:t>Name</w:t>
            </w:r>
            <w:r w:rsidR="000F2DF4" w:rsidRPr="00B34D49">
              <w:rPr>
                <w:lang w:val="en-GB"/>
              </w:rPr>
              <w:t>:</w:t>
            </w:r>
          </w:p>
        </w:tc>
        <w:tc>
          <w:tcPr>
            <w:tcW w:w="5175" w:type="dxa"/>
            <w:gridSpan w:val="18"/>
            <w:vAlign w:val="bottom"/>
          </w:tcPr>
          <w:p w14:paraId="6BFFD100" w14:textId="77777777" w:rsidR="000F2DF4" w:rsidRPr="00B34D49" w:rsidRDefault="008F5BCD" w:rsidP="00617C65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13"/>
          </w:p>
        </w:tc>
      </w:tr>
      <w:tr w:rsidR="00250014" w:rsidRPr="00B34D49" w14:paraId="5DFD2371" w14:textId="77777777" w:rsidTr="00041EB4">
        <w:trPr>
          <w:trHeight w:val="432"/>
          <w:jc w:val="center"/>
        </w:trPr>
        <w:tc>
          <w:tcPr>
            <w:tcW w:w="1016" w:type="dxa"/>
            <w:gridSpan w:val="2"/>
            <w:vAlign w:val="bottom"/>
          </w:tcPr>
          <w:p w14:paraId="73B0E453" w14:textId="77777777" w:rsidR="00250014" w:rsidRPr="00B34D49" w:rsidRDefault="00250014" w:rsidP="00617C65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From:</w:t>
            </w:r>
          </w:p>
        </w:tc>
        <w:tc>
          <w:tcPr>
            <w:tcW w:w="763" w:type="dxa"/>
            <w:gridSpan w:val="3"/>
            <w:vAlign w:val="bottom"/>
          </w:tcPr>
          <w:p w14:paraId="643430CC" w14:textId="77777777" w:rsidR="00250014" w:rsidRPr="00B34D49" w:rsidRDefault="008F5BCD" w:rsidP="00617C65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14"/>
          </w:p>
        </w:tc>
        <w:tc>
          <w:tcPr>
            <w:tcW w:w="540" w:type="dxa"/>
            <w:gridSpan w:val="2"/>
            <w:vAlign w:val="bottom"/>
          </w:tcPr>
          <w:p w14:paraId="4140EAA2" w14:textId="77777777" w:rsidR="00250014" w:rsidRPr="00B34D49" w:rsidRDefault="00250014" w:rsidP="001903F7">
            <w:pPr>
              <w:pStyle w:val="BodyText"/>
              <w:jc w:val="right"/>
              <w:rPr>
                <w:lang w:val="en-GB"/>
              </w:rPr>
            </w:pPr>
            <w:r w:rsidRPr="00B34D49">
              <w:rPr>
                <w:lang w:val="en-GB"/>
              </w:rPr>
              <w:t>To:</w:t>
            </w:r>
          </w:p>
        </w:tc>
        <w:tc>
          <w:tcPr>
            <w:tcW w:w="1080" w:type="dxa"/>
            <w:gridSpan w:val="2"/>
            <w:vAlign w:val="bottom"/>
          </w:tcPr>
          <w:p w14:paraId="72763199" w14:textId="77777777" w:rsidR="00250014" w:rsidRPr="00B34D49" w:rsidRDefault="008F5BCD" w:rsidP="00617C65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15"/>
          </w:p>
        </w:tc>
        <w:tc>
          <w:tcPr>
            <w:tcW w:w="2098" w:type="dxa"/>
            <w:gridSpan w:val="8"/>
            <w:vAlign w:val="bottom"/>
          </w:tcPr>
          <w:p w14:paraId="3B59B83D" w14:textId="77777777" w:rsidR="00250014" w:rsidRPr="00B34D49" w:rsidRDefault="00250014" w:rsidP="001903F7">
            <w:pPr>
              <w:pStyle w:val="BodyText"/>
              <w:jc w:val="right"/>
              <w:rPr>
                <w:lang w:val="en-GB"/>
              </w:rPr>
            </w:pPr>
            <w:r w:rsidRPr="00B34D49">
              <w:rPr>
                <w:lang w:val="en-GB"/>
              </w:rPr>
              <w:t>Did you graduate?</w:t>
            </w:r>
          </w:p>
        </w:tc>
        <w:tc>
          <w:tcPr>
            <w:tcW w:w="504" w:type="dxa"/>
            <w:gridSpan w:val="3"/>
            <w:vAlign w:val="bottom"/>
          </w:tcPr>
          <w:p w14:paraId="7BFDC729" w14:textId="77777777" w:rsidR="00250014" w:rsidRPr="00B34D49" w:rsidRDefault="00250014" w:rsidP="00617C65">
            <w:pPr>
              <w:pStyle w:val="BodyText3"/>
              <w:rPr>
                <w:lang w:val="en-GB"/>
              </w:rPr>
            </w:pPr>
            <w:r w:rsidRPr="00B34D49">
              <w:rPr>
                <w:lang w:val="en-GB"/>
              </w:rPr>
              <w:t>YES</w:t>
            </w:r>
          </w:p>
          <w:p w14:paraId="51CE6947" w14:textId="77777777" w:rsidR="00250014" w:rsidRPr="00B34D49" w:rsidRDefault="00250014" w:rsidP="00617C65">
            <w:pPr>
              <w:pStyle w:val="Checkbox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14:paraId="76A9AC85" w14:textId="77777777" w:rsidR="00250014" w:rsidRPr="00B34D49" w:rsidRDefault="00250014" w:rsidP="00617C65">
            <w:pPr>
              <w:pStyle w:val="BodyText3"/>
              <w:rPr>
                <w:lang w:val="en-GB"/>
              </w:rPr>
            </w:pPr>
            <w:r w:rsidRPr="00B34D49">
              <w:rPr>
                <w:lang w:val="en-GB"/>
              </w:rPr>
              <w:t>NO</w:t>
            </w:r>
          </w:p>
          <w:p w14:paraId="664C6173" w14:textId="77777777" w:rsidR="00250014" w:rsidRPr="00B34D49" w:rsidRDefault="00250014" w:rsidP="00617C65">
            <w:pPr>
              <w:pStyle w:val="Checkbox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</w:p>
        </w:tc>
        <w:tc>
          <w:tcPr>
            <w:tcW w:w="981" w:type="dxa"/>
            <w:gridSpan w:val="6"/>
            <w:vAlign w:val="bottom"/>
          </w:tcPr>
          <w:p w14:paraId="1B4371CA" w14:textId="77777777" w:rsidR="00250014" w:rsidRPr="00B34D49" w:rsidRDefault="00250014" w:rsidP="001903F7">
            <w:pPr>
              <w:pStyle w:val="BodyText"/>
              <w:jc w:val="right"/>
              <w:rPr>
                <w:lang w:val="en-GB"/>
              </w:rPr>
            </w:pPr>
            <w:r w:rsidRPr="00B34D49">
              <w:rPr>
                <w:lang w:val="en-GB"/>
              </w:rPr>
              <w:t>Degree:</w:t>
            </w:r>
          </w:p>
        </w:tc>
        <w:tc>
          <w:tcPr>
            <w:tcW w:w="3051" w:type="dxa"/>
            <w:gridSpan w:val="4"/>
            <w:vAlign w:val="bottom"/>
          </w:tcPr>
          <w:p w14:paraId="05711346" w14:textId="77777777" w:rsidR="00250014" w:rsidRPr="00B34D49" w:rsidRDefault="008F5BCD" w:rsidP="00617C65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16"/>
          </w:p>
        </w:tc>
      </w:tr>
      <w:tr w:rsidR="00706BA7" w:rsidRPr="00B34D49" w14:paraId="736DB673" w14:textId="77777777" w:rsidTr="00041EB4">
        <w:trPr>
          <w:gridAfter w:val="1"/>
          <w:wAfter w:w="32" w:type="dxa"/>
          <w:trHeight w:val="432"/>
          <w:jc w:val="center"/>
        </w:trPr>
        <w:tc>
          <w:tcPr>
            <w:tcW w:w="1779" w:type="dxa"/>
            <w:gridSpan w:val="5"/>
            <w:vAlign w:val="bottom"/>
          </w:tcPr>
          <w:p w14:paraId="53459D09" w14:textId="77777777" w:rsidR="00706BA7" w:rsidRPr="00B34D49" w:rsidRDefault="00737CEC" w:rsidP="00A90D15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Type</w:t>
            </w:r>
            <w:r w:rsidR="00706BA7" w:rsidRPr="00B34D49">
              <w:rPr>
                <w:lang w:val="en-GB"/>
              </w:rPr>
              <w:t>:</w:t>
            </w:r>
          </w:p>
        </w:tc>
        <w:tc>
          <w:tcPr>
            <w:tcW w:w="2488" w:type="dxa"/>
            <w:gridSpan w:val="7"/>
            <w:vAlign w:val="bottom"/>
          </w:tcPr>
          <w:p w14:paraId="30A64D32" w14:textId="77777777" w:rsidR="00706BA7" w:rsidRPr="00B34D49" w:rsidRDefault="00706BA7" w:rsidP="00A90D15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</w:p>
        </w:tc>
        <w:tc>
          <w:tcPr>
            <w:tcW w:w="1198" w:type="dxa"/>
            <w:gridSpan w:val="4"/>
            <w:vAlign w:val="bottom"/>
          </w:tcPr>
          <w:p w14:paraId="76EC325B" w14:textId="77777777" w:rsidR="00706BA7" w:rsidRPr="00B34D49" w:rsidRDefault="00706BA7" w:rsidP="00A90D15">
            <w:pPr>
              <w:pStyle w:val="BodyText"/>
              <w:jc w:val="right"/>
              <w:rPr>
                <w:lang w:val="en-GB"/>
              </w:rPr>
            </w:pPr>
            <w:r w:rsidRPr="00B34D49">
              <w:rPr>
                <w:lang w:val="en-GB"/>
              </w:rPr>
              <w:t>Name:</w:t>
            </w:r>
          </w:p>
        </w:tc>
        <w:tc>
          <w:tcPr>
            <w:tcW w:w="5175" w:type="dxa"/>
            <w:gridSpan w:val="18"/>
            <w:vAlign w:val="bottom"/>
          </w:tcPr>
          <w:p w14:paraId="5E54B9EE" w14:textId="77777777" w:rsidR="00706BA7" w:rsidRPr="00B34D49" w:rsidRDefault="00706BA7" w:rsidP="00A90D15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</w:p>
        </w:tc>
      </w:tr>
      <w:tr w:rsidR="00250014" w:rsidRPr="00B34D49" w14:paraId="2EE0D698" w14:textId="77777777" w:rsidTr="00041EB4">
        <w:trPr>
          <w:trHeight w:val="432"/>
          <w:jc w:val="center"/>
        </w:trPr>
        <w:tc>
          <w:tcPr>
            <w:tcW w:w="1016" w:type="dxa"/>
            <w:gridSpan w:val="2"/>
            <w:vAlign w:val="bottom"/>
          </w:tcPr>
          <w:p w14:paraId="52FD558F" w14:textId="77777777" w:rsidR="00250014" w:rsidRPr="00B34D49" w:rsidRDefault="00250014" w:rsidP="00617C65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From:</w:t>
            </w:r>
          </w:p>
        </w:tc>
        <w:tc>
          <w:tcPr>
            <w:tcW w:w="763" w:type="dxa"/>
            <w:gridSpan w:val="3"/>
            <w:vAlign w:val="bottom"/>
          </w:tcPr>
          <w:p w14:paraId="5BC82B7C" w14:textId="77777777" w:rsidR="00250014" w:rsidRPr="00B34D49" w:rsidRDefault="008F5BCD" w:rsidP="00617C65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17"/>
          </w:p>
        </w:tc>
        <w:tc>
          <w:tcPr>
            <w:tcW w:w="540" w:type="dxa"/>
            <w:gridSpan w:val="2"/>
            <w:vAlign w:val="bottom"/>
          </w:tcPr>
          <w:p w14:paraId="29391A67" w14:textId="77777777" w:rsidR="00250014" w:rsidRPr="00B34D49" w:rsidRDefault="00250014" w:rsidP="001903F7">
            <w:pPr>
              <w:pStyle w:val="BodyText"/>
              <w:jc w:val="right"/>
              <w:rPr>
                <w:lang w:val="en-GB"/>
              </w:rPr>
            </w:pPr>
            <w:r w:rsidRPr="00B34D49">
              <w:rPr>
                <w:lang w:val="en-GB"/>
              </w:rPr>
              <w:t>To:</w:t>
            </w:r>
          </w:p>
        </w:tc>
        <w:tc>
          <w:tcPr>
            <w:tcW w:w="1080" w:type="dxa"/>
            <w:gridSpan w:val="2"/>
            <w:vAlign w:val="bottom"/>
          </w:tcPr>
          <w:p w14:paraId="0EB6998B" w14:textId="77777777" w:rsidR="00250014" w:rsidRPr="00B34D49" w:rsidRDefault="008F5BCD" w:rsidP="00617C65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18"/>
          </w:p>
        </w:tc>
        <w:tc>
          <w:tcPr>
            <w:tcW w:w="2098" w:type="dxa"/>
            <w:gridSpan w:val="8"/>
            <w:vAlign w:val="bottom"/>
          </w:tcPr>
          <w:p w14:paraId="0E2D1ED9" w14:textId="77777777" w:rsidR="00250014" w:rsidRPr="00B34D49" w:rsidRDefault="00250014" w:rsidP="001903F7">
            <w:pPr>
              <w:pStyle w:val="BodyText"/>
              <w:jc w:val="right"/>
              <w:rPr>
                <w:lang w:val="en-GB"/>
              </w:rPr>
            </w:pPr>
            <w:r w:rsidRPr="00B34D49">
              <w:rPr>
                <w:lang w:val="en-GB"/>
              </w:rPr>
              <w:t>Did you graduate?</w:t>
            </w:r>
          </w:p>
        </w:tc>
        <w:tc>
          <w:tcPr>
            <w:tcW w:w="504" w:type="dxa"/>
            <w:gridSpan w:val="3"/>
            <w:vAlign w:val="bottom"/>
          </w:tcPr>
          <w:p w14:paraId="74052AE5" w14:textId="77777777" w:rsidR="00250014" w:rsidRPr="00B34D49" w:rsidRDefault="00250014" w:rsidP="00617C65">
            <w:pPr>
              <w:pStyle w:val="BodyText3"/>
              <w:rPr>
                <w:lang w:val="en-GB"/>
              </w:rPr>
            </w:pPr>
            <w:r w:rsidRPr="00B34D49">
              <w:rPr>
                <w:lang w:val="en-GB"/>
              </w:rPr>
              <w:t>YES</w:t>
            </w:r>
          </w:p>
          <w:p w14:paraId="054B78A6" w14:textId="77777777" w:rsidR="00250014" w:rsidRPr="00B34D49" w:rsidRDefault="00250014" w:rsidP="00617C65">
            <w:pPr>
              <w:pStyle w:val="Checkbox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14:paraId="3B6029AF" w14:textId="77777777" w:rsidR="00250014" w:rsidRPr="00B34D49" w:rsidRDefault="00250014" w:rsidP="00617C65">
            <w:pPr>
              <w:pStyle w:val="BodyText3"/>
              <w:rPr>
                <w:lang w:val="en-GB"/>
              </w:rPr>
            </w:pPr>
            <w:r w:rsidRPr="00B34D49">
              <w:rPr>
                <w:lang w:val="en-GB"/>
              </w:rPr>
              <w:t>NO</w:t>
            </w:r>
          </w:p>
          <w:p w14:paraId="732BECF2" w14:textId="77777777" w:rsidR="00250014" w:rsidRPr="00B34D49" w:rsidRDefault="00250014" w:rsidP="00617C65">
            <w:pPr>
              <w:pStyle w:val="Checkbox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</w:p>
        </w:tc>
        <w:tc>
          <w:tcPr>
            <w:tcW w:w="981" w:type="dxa"/>
            <w:gridSpan w:val="6"/>
            <w:vAlign w:val="bottom"/>
          </w:tcPr>
          <w:p w14:paraId="772DFFF7" w14:textId="77777777" w:rsidR="00250014" w:rsidRPr="00B34D49" w:rsidRDefault="00250014" w:rsidP="001903F7">
            <w:pPr>
              <w:pStyle w:val="BodyText"/>
              <w:jc w:val="right"/>
              <w:rPr>
                <w:lang w:val="en-GB"/>
              </w:rPr>
            </w:pPr>
            <w:r w:rsidRPr="00B34D49">
              <w:rPr>
                <w:lang w:val="en-GB"/>
              </w:rPr>
              <w:t>Degree:</w:t>
            </w:r>
          </w:p>
        </w:tc>
        <w:tc>
          <w:tcPr>
            <w:tcW w:w="3051" w:type="dxa"/>
            <w:gridSpan w:val="4"/>
            <w:vAlign w:val="bottom"/>
          </w:tcPr>
          <w:p w14:paraId="3AC190E8" w14:textId="77777777" w:rsidR="00250014" w:rsidRPr="00B34D49" w:rsidRDefault="008F5BCD" w:rsidP="00617C65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19"/>
          </w:p>
        </w:tc>
      </w:tr>
      <w:tr w:rsidR="00A90D15" w:rsidRPr="00B34D49" w14:paraId="608D9360" w14:textId="77777777" w:rsidTr="00041EB4">
        <w:trPr>
          <w:gridAfter w:val="1"/>
          <w:wAfter w:w="32" w:type="dxa"/>
          <w:trHeight w:val="432"/>
          <w:jc w:val="center"/>
        </w:trPr>
        <w:tc>
          <w:tcPr>
            <w:tcW w:w="1016" w:type="dxa"/>
            <w:gridSpan w:val="2"/>
            <w:vAlign w:val="bottom"/>
          </w:tcPr>
          <w:p w14:paraId="0295558C" w14:textId="77777777" w:rsidR="00A90D15" w:rsidRPr="00B34D49" w:rsidRDefault="00737CEC" w:rsidP="00A90D15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Type</w:t>
            </w:r>
            <w:r w:rsidR="00A90D15" w:rsidRPr="00B34D49">
              <w:rPr>
                <w:lang w:val="en-GB"/>
              </w:rPr>
              <w:t>:</w:t>
            </w:r>
          </w:p>
        </w:tc>
        <w:tc>
          <w:tcPr>
            <w:tcW w:w="3251" w:type="dxa"/>
            <w:gridSpan w:val="10"/>
            <w:vAlign w:val="bottom"/>
          </w:tcPr>
          <w:p w14:paraId="35FF848C" w14:textId="77777777" w:rsidR="00A90D15" w:rsidRPr="00B34D49" w:rsidRDefault="00A90D15" w:rsidP="00A90D15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</w:p>
        </w:tc>
        <w:tc>
          <w:tcPr>
            <w:tcW w:w="1198" w:type="dxa"/>
            <w:gridSpan w:val="4"/>
            <w:vAlign w:val="bottom"/>
          </w:tcPr>
          <w:p w14:paraId="268CBA8B" w14:textId="77777777" w:rsidR="00A90D15" w:rsidRPr="00B34D49" w:rsidRDefault="00A90D15" w:rsidP="00A90D15">
            <w:pPr>
              <w:pStyle w:val="BodyText"/>
              <w:jc w:val="right"/>
              <w:rPr>
                <w:lang w:val="en-GB"/>
              </w:rPr>
            </w:pPr>
            <w:r w:rsidRPr="00B34D49">
              <w:rPr>
                <w:lang w:val="en-GB"/>
              </w:rPr>
              <w:t>Name:</w:t>
            </w:r>
          </w:p>
        </w:tc>
        <w:tc>
          <w:tcPr>
            <w:tcW w:w="5175" w:type="dxa"/>
            <w:gridSpan w:val="18"/>
            <w:vAlign w:val="bottom"/>
          </w:tcPr>
          <w:p w14:paraId="7FDD1C24" w14:textId="77777777" w:rsidR="00A90D15" w:rsidRPr="00B34D49" w:rsidRDefault="00A90D15" w:rsidP="00A90D15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</w:p>
        </w:tc>
      </w:tr>
      <w:tr w:rsidR="00250014" w:rsidRPr="00B34D49" w14:paraId="1CA0F003" w14:textId="77777777" w:rsidTr="00041EB4">
        <w:trPr>
          <w:trHeight w:val="432"/>
          <w:jc w:val="center"/>
        </w:trPr>
        <w:tc>
          <w:tcPr>
            <w:tcW w:w="1016" w:type="dxa"/>
            <w:gridSpan w:val="2"/>
            <w:vAlign w:val="bottom"/>
          </w:tcPr>
          <w:p w14:paraId="325BC548" w14:textId="77777777" w:rsidR="00250014" w:rsidRPr="00B34D49" w:rsidRDefault="00250014" w:rsidP="00617C65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From:</w:t>
            </w:r>
          </w:p>
        </w:tc>
        <w:tc>
          <w:tcPr>
            <w:tcW w:w="763" w:type="dxa"/>
            <w:gridSpan w:val="3"/>
            <w:vAlign w:val="bottom"/>
          </w:tcPr>
          <w:p w14:paraId="05AC3B38" w14:textId="77777777" w:rsidR="00250014" w:rsidRPr="00B34D49" w:rsidRDefault="008F5BCD" w:rsidP="00617C65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20"/>
          </w:p>
        </w:tc>
        <w:tc>
          <w:tcPr>
            <w:tcW w:w="540" w:type="dxa"/>
            <w:gridSpan w:val="2"/>
            <w:vAlign w:val="bottom"/>
          </w:tcPr>
          <w:p w14:paraId="3B688193" w14:textId="77777777" w:rsidR="00250014" w:rsidRPr="00B34D49" w:rsidRDefault="00250014" w:rsidP="001903F7">
            <w:pPr>
              <w:pStyle w:val="BodyText"/>
              <w:jc w:val="right"/>
              <w:rPr>
                <w:lang w:val="en-GB"/>
              </w:rPr>
            </w:pPr>
            <w:r w:rsidRPr="00B34D49">
              <w:rPr>
                <w:lang w:val="en-GB"/>
              </w:rPr>
              <w:t>To:</w:t>
            </w:r>
          </w:p>
        </w:tc>
        <w:tc>
          <w:tcPr>
            <w:tcW w:w="1080" w:type="dxa"/>
            <w:gridSpan w:val="2"/>
            <w:vAlign w:val="bottom"/>
          </w:tcPr>
          <w:p w14:paraId="333FC104" w14:textId="77777777" w:rsidR="00250014" w:rsidRPr="00B34D49" w:rsidRDefault="008F5BCD" w:rsidP="00617C65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21"/>
          </w:p>
        </w:tc>
        <w:tc>
          <w:tcPr>
            <w:tcW w:w="2098" w:type="dxa"/>
            <w:gridSpan w:val="8"/>
            <w:vAlign w:val="bottom"/>
          </w:tcPr>
          <w:p w14:paraId="2FDC7D69" w14:textId="77777777" w:rsidR="00250014" w:rsidRPr="00B34D49" w:rsidRDefault="00250014" w:rsidP="001903F7">
            <w:pPr>
              <w:pStyle w:val="BodyText"/>
              <w:jc w:val="right"/>
              <w:rPr>
                <w:lang w:val="en-GB"/>
              </w:rPr>
            </w:pPr>
            <w:r w:rsidRPr="00B34D49">
              <w:rPr>
                <w:lang w:val="en-GB"/>
              </w:rPr>
              <w:t>Did you graduate?</w:t>
            </w:r>
          </w:p>
        </w:tc>
        <w:tc>
          <w:tcPr>
            <w:tcW w:w="504" w:type="dxa"/>
            <w:gridSpan w:val="3"/>
            <w:vAlign w:val="bottom"/>
          </w:tcPr>
          <w:p w14:paraId="38C3FF82" w14:textId="77777777" w:rsidR="00250014" w:rsidRPr="00B34D49" w:rsidRDefault="00250014" w:rsidP="00617C65">
            <w:pPr>
              <w:pStyle w:val="BodyText3"/>
              <w:rPr>
                <w:lang w:val="en-GB"/>
              </w:rPr>
            </w:pPr>
            <w:r w:rsidRPr="00B34D49">
              <w:rPr>
                <w:lang w:val="en-GB"/>
              </w:rPr>
              <w:t>YES</w:t>
            </w:r>
          </w:p>
          <w:p w14:paraId="522DFA50" w14:textId="77777777" w:rsidR="00250014" w:rsidRPr="00B34D49" w:rsidRDefault="00250014" w:rsidP="00617C65">
            <w:pPr>
              <w:pStyle w:val="Checkbox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14:paraId="48E8B1F8" w14:textId="77777777" w:rsidR="00250014" w:rsidRPr="00B34D49" w:rsidRDefault="00250014" w:rsidP="00617C65">
            <w:pPr>
              <w:pStyle w:val="BodyText3"/>
              <w:rPr>
                <w:lang w:val="en-GB"/>
              </w:rPr>
            </w:pPr>
            <w:r w:rsidRPr="00B34D49">
              <w:rPr>
                <w:lang w:val="en-GB"/>
              </w:rPr>
              <w:t>NO</w:t>
            </w:r>
          </w:p>
          <w:p w14:paraId="220047F2" w14:textId="77777777" w:rsidR="00250014" w:rsidRPr="00B34D49" w:rsidRDefault="00250014" w:rsidP="00617C65">
            <w:pPr>
              <w:pStyle w:val="Checkbox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</w:p>
        </w:tc>
        <w:tc>
          <w:tcPr>
            <w:tcW w:w="981" w:type="dxa"/>
            <w:gridSpan w:val="6"/>
            <w:vAlign w:val="bottom"/>
          </w:tcPr>
          <w:p w14:paraId="7FD4C203" w14:textId="77777777" w:rsidR="00250014" w:rsidRPr="00B34D49" w:rsidRDefault="00250014" w:rsidP="001903F7">
            <w:pPr>
              <w:pStyle w:val="BodyText"/>
              <w:jc w:val="right"/>
              <w:rPr>
                <w:lang w:val="en-GB"/>
              </w:rPr>
            </w:pPr>
            <w:r w:rsidRPr="00B34D49">
              <w:rPr>
                <w:lang w:val="en-GB"/>
              </w:rPr>
              <w:t>Degree:</w:t>
            </w:r>
          </w:p>
        </w:tc>
        <w:tc>
          <w:tcPr>
            <w:tcW w:w="3051" w:type="dxa"/>
            <w:gridSpan w:val="4"/>
            <w:vAlign w:val="bottom"/>
          </w:tcPr>
          <w:p w14:paraId="2023E8A6" w14:textId="77777777" w:rsidR="00250014" w:rsidRPr="00B34D49" w:rsidRDefault="008F5BCD" w:rsidP="00617C65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22"/>
          </w:p>
        </w:tc>
      </w:tr>
      <w:tr w:rsidR="002A2510" w:rsidRPr="00B34D49" w14:paraId="42DF7362" w14:textId="77777777" w:rsidTr="00041EB4">
        <w:trPr>
          <w:gridAfter w:val="1"/>
          <w:wAfter w:w="32" w:type="dxa"/>
          <w:trHeight w:hRule="exact" w:val="144"/>
          <w:jc w:val="center"/>
        </w:trPr>
        <w:tc>
          <w:tcPr>
            <w:tcW w:w="10640" w:type="dxa"/>
            <w:gridSpan w:val="34"/>
            <w:vAlign w:val="bottom"/>
          </w:tcPr>
          <w:p w14:paraId="65247668" w14:textId="77777777" w:rsidR="002A2510" w:rsidRPr="00B34D49" w:rsidRDefault="002A2510" w:rsidP="00682C69">
            <w:pPr>
              <w:pStyle w:val="BodyText"/>
              <w:rPr>
                <w:lang w:val="en-GB"/>
              </w:rPr>
            </w:pPr>
          </w:p>
        </w:tc>
      </w:tr>
      <w:tr w:rsidR="000F2DF4" w:rsidRPr="00B34D49" w14:paraId="52B85A9B" w14:textId="77777777" w:rsidTr="00041EB4">
        <w:trPr>
          <w:gridAfter w:val="1"/>
          <w:wAfter w:w="32" w:type="dxa"/>
          <w:trHeight w:hRule="exact" w:val="288"/>
          <w:jc w:val="center"/>
        </w:trPr>
        <w:tc>
          <w:tcPr>
            <w:tcW w:w="10640" w:type="dxa"/>
            <w:gridSpan w:val="34"/>
            <w:shd w:val="clear" w:color="auto" w:fill="000000"/>
            <w:vAlign w:val="center"/>
          </w:tcPr>
          <w:p w14:paraId="115A5D42" w14:textId="77777777" w:rsidR="000F2DF4" w:rsidRPr="00B34D49" w:rsidRDefault="009C220D" w:rsidP="00D6155E">
            <w:pPr>
              <w:pStyle w:val="Heading3"/>
              <w:rPr>
                <w:lang w:val="en-GB"/>
              </w:rPr>
            </w:pPr>
            <w:r w:rsidRPr="00B34D49">
              <w:rPr>
                <w:lang w:val="en-GB"/>
              </w:rPr>
              <w:t>References</w:t>
            </w:r>
          </w:p>
        </w:tc>
      </w:tr>
      <w:tr w:rsidR="000F2DF4" w:rsidRPr="00B34D49" w14:paraId="08E5A87C" w14:textId="77777777" w:rsidTr="00041EB4">
        <w:trPr>
          <w:gridAfter w:val="1"/>
          <w:wAfter w:w="32" w:type="dxa"/>
          <w:trHeight w:val="216"/>
          <w:jc w:val="center"/>
        </w:trPr>
        <w:tc>
          <w:tcPr>
            <w:tcW w:w="10640" w:type="dxa"/>
            <w:gridSpan w:val="34"/>
            <w:vAlign w:val="center"/>
          </w:tcPr>
          <w:p w14:paraId="0578DDE7" w14:textId="77777777" w:rsidR="000F2DF4" w:rsidRPr="00B34D49" w:rsidRDefault="000F2DF4" w:rsidP="00041EB4">
            <w:pPr>
              <w:pStyle w:val="BodyText4"/>
              <w:rPr>
                <w:lang w:val="en-GB"/>
              </w:rPr>
            </w:pPr>
            <w:r w:rsidRPr="00B34D49">
              <w:rPr>
                <w:lang w:val="en-GB"/>
              </w:rPr>
              <w:t xml:space="preserve">Please list </w:t>
            </w:r>
            <w:r w:rsidR="00055D78">
              <w:rPr>
                <w:lang w:val="en-GB"/>
              </w:rPr>
              <w:t xml:space="preserve">one or </w:t>
            </w:r>
            <w:r w:rsidR="00041EB4" w:rsidRPr="00B34D49">
              <w:rPr>
                <w:lang w:val="en-GB"/>
              </w:rPr>
              <w:t>two</w:t>
            </w:r>
            <w:r w:rsidR="0002798A" w:rsidRPr="00B34D49">
              <w:rPr>
                <w:lang w:val="en-GB"/>
              </w:rPr>
              <w:t xml:space="preserve"> professional reference</w:t>
            </w:r>
            <w:r w:rsidR="00055D78">
              <w:rPr>
                <w:lang w:val="en-GB"/>
              </w:rPr>
              <w:t>(</w:t>
            </w:r>
            <w:r w:rsidR="0002798A" w:rsidRPr="00B34D49">
              <w:rPr>
                <w:lang w:val="en-GB"/>
              </w:rPr>
              <w:t>s</w:t>
            </w:r>
            <w:r w:rsidR="00055D78">
              <w:rPr>
                <w:lang w:val="en-GB"/>
              </w:rPr>
              <w:t>)</w:t>
            </w:r>
          </w:p>
        </w:tc>
      </w:tr>
      <w:tr w:rsidR="000F2DF4" w:rsidRPr="00B34D49" w14:paraId="66567CAE" w14:textId="77777777" w:rsidTr="00041EB4">
        <w:trPr>
          <w:gridAfter w:val="1"/>
          <w:wAfter w:w="32" w:type="dxa"/>
          <w:trHeight w:val="432"/>
          <w:jc w:val="center"/>
        </w:trPr>
        <w:tc>
          <w:tcPr>
            <w:tcW w:w="1779" w:type="dxa"/>
            <w:gridSpan w:val="5"/>
            <w:vAlign w:val="bottom"/>
          </w:tcPr>
          <w:p w14:paraId="6D7D4E0C" w14:textId="77777777" w:rsidR="000F2DF4" w:rsidRPr="00B34D49" w:rsidRDefault="000F2DF4" w:rsidP="00A211B2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Full Name:</w:t>
            </w:r>
          </w:p>
        </w:tc>
        <w:tc>
          <w:tcPr>
            <w:tcW w:w="3299" w:type="dxa"/>
            <w:gridSpan w:val="10"/>
            <w:vAlign w:val="bottom"/>
          </w:tcPr>
          <w:p w14:paraId="7B281A9E" w14:textId="77777777" w:rsidR="000F2DF4" w:rsidRPr="00B34D49" w:rsidRDefault="008F5BCD" w:rsidP="00A211B2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23"/>
          </w:p>
        </w:tc>
        <w:tc>
          <w:tcPr>
            <w:tcW w:w="1341" w:type="dxa"/>
            <w:gridSpan w:val="7"/>
            <w:vAlign w:val="bottom"/>
          </w:tcPr>
          <w:p w14:paraId="4C920DC4" w14:textId="77777777" w:rsidR="000F2DF4" w:rsidRPr="00B34D49" w:rsidRDefault="000D2539" w:rsidP="00A211B2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Relationship</w:t>
            </w:r>
            <w:r w:rsidR="000F2DF4" w:rsidRPr="00B34D49">
              <w:rPr>
                <w:lang w:val="en-GB"/>
              </w:rPr>
              <w:t>:</w:t>
            </w:r>
          </w:p>
        </w:tc>
        <w:tc>
          <w:tcPr>
            <w:tcW w:w="4221" w:type="dxa"/>
            <w:gridSpan w:val="12"/>
            <w:vAlign w:val="bottom"/>
          </w:tcPr>
          <w:p w14:paraId="1A270779" w14:textId="77777777" w:rsidR="000F2DF4" w:rsidRPr="00B34D49" w:rsidRDefault="008F5BCD" w:rsidP="00A211B2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24"/>
          </w:p>
        </w:tc>
      </w:tr>
      <w:tr w:rsidR="000F2DF4" w:rsidRPr="00B34D49" w14:paraId="6332275D" w14:textId="77777777" w:rsidTr="00041EB4">
        <w:trPr>
          <w:gridAfter w:val="1"/>
          <w:wAfter w:w="32" w:type="dxa"/>
          <w:trHeight w:val="432"/>
          <w:jc w:val="center"/>
        </w:trPr>
        <w:tc>
          <w:tcPr>
            <w:tcW w:w="1779" w:type="dxa"/>
            <w:gridSpan w:val="5"/>
            <w:vAlign w:val="bottom"/>
          </w:tcPr>
          <w:p w14:paraId="1EFA033E" w14:textId="77777777" w:rsidR="000F2DF4" w:rsidRPr="00B34D49" w:rsidRDefault="000D2539" w:rsidP="00A211B2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Company</w:t>
            </w:r>
            <w:r w:rsidR="004A4198" w:rsidRPr="00B34D49">
              <w:rPr>
                <w:lang w:val="en-GB"/>
              </w:rPr>
              <w:t>:</w:t>
            </w:r>
          </w:p>
        </w:tc>
        <w:tc>
          <w:tcPr>
            <w:tcW w:w="4829" w:type="dxa"/>
            <w:gridSpan w:val="19"/>
            <w:vAlign w:val="bottom"/>
          </w:tcPr>
          <w:p w14:paraId="785B27CE" w14:textId="77777777" w:rsidR="000F2DF4" w:rsidRPr="00B34D49" w:rsidRDefault="008F5BCD" w:rsidP="00A211B2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25"/>
          </w:p>
        </w:tc>
        <w:tc>
          <w:tcPr>
            <w:tcW w:w="972" w:type="dxa"/>
            <w:gridSpan w:val="5"/>
            <w:vAlign w:val="bottom"/>
          </w:tcPr>
          <w:p w14:paraId="5C12F236" w14:textId="77777777" w:rsidR="000F2DF4" w:rsidRPr="00B34D49" w:rsidRDefault="000F2DF4" w:rsidP="00A211B2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Phone:</w:t>
            </w:r>
          </w:p>
        </w:tc>
        <w:tc>
          <w:tcPr>
            <w:tcW w:w="3060" w:type="dxa"/>
            <w:gridSpan w:val="5"/>
            <w:vAlign w:val="bottom"/>
          </w:tcPr>
          <w:p w14:paraId="5DE2DC81" w14:textId="77777777" w:rsidR="000F2DF4" w:rsidRPr="00B34D49" w:rsidRDefault="008F5BCD" w:rsidP="00682C69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t>(</w:t>
            </w:r>
            <w:r w:rsidRPr="00B34D49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r w:rsidRPr="00B34D49">
              <w:rPr>
                <w:lang w:val="en-GB"/>
              </w:rPr>
              <w:t xml:space="preserve">) </w:t>
            </w:r>
            <w:r w:rsidRPr="00B34D49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</w:p>
        </w:tc>
      </w:tr>
      <w:tr w:rsidR="000D2539" w:rsidRPr="00B34D49" w14:paraId="0AC15363" w14:textId="77777777" w:rsidTr="00041EB4">
        <w:trPr>
          <w:gridAfter w:val="1"/>
          <w:wAfter w:w="32" w:type="dxa"/>
          <w:trHeight w:val="432"/>
          <w:jc w:val="center"/>
        </w:trPr>
        <w:tc>
          <w:tcPr>
            <w:tcW w:w="980" w:type="dxa"/>
            <w:vAlign w:val="bottom"/>
          </w:tcPr>
          <w:p w14:paraId="161D0736" w14:textId="77777777" w:rsidR="000D2539" w:rsidRPr="00B34D49" w:rsidRDefault="000D2539" w:rsidP="00D55AFA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Address:</w:t>
            </w:r>
          </w:p>
        </w:tc>
        <w:tc>
          <w:tcPr>
            <w:tcW w:w="9660" w:type="dxa"/>
            <w:gridSpan w:val="33"/>
            <w:vAlign w:val="bottom"/>
          </w:tcPr>
          <w:p w14:paraId="72AA4FB9" w14:textId="77777777" w:rsidR="000D2539" w:rsidRPr="00B34D49" w:rsidRDefault="008F5BCD" w:rsidP="00D55AFA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26"/>
          </w:p>
        </w:tc>
      </w:tr>
      <w:tr w:rsidR="00D55AFA" w:rsidRPr="00B34D49" w14:paraId="479DFAD4" w14:textId="77777777" w:rsidTr="00041EB4">
        <w:trPr>
          <w:gridAfter w:val="1"/>
          <w:wAfter w:w="32" w:type="dxa"/>
          <w:trHeight w:hRule="exact" w:val="144"/>
          <w:jc w:val="center"/>
        </w:trPr>
        <w:tc>
          <w:tcPr>
            <w:tcW w:w="1779" w:type="dxa"/>
            <w:gridSpan w:val="5"/>
            <w:tcBorders>
              <w:bottom w:val="single" w:sz="4" w:space="0" w:color="auto"/>
            </w:tcBorders>
            <w:vAlign w:val="bottom"/>
          </w:tcPr>
          <w:p w14:paraId="35A8B516" w14:textId="77777777" w:rsidR="00D55AFA" w:rsidRPr="00B34D49" w:rsidRDefault="00D55AFA" w:rsidP="00A211B2">
            <w:pPr>
              <w:pStyle w:val="BodyText"/>
              <w:rPr>
                <w:lang w:val="en-GB"/>
              </w:rPr>
            </w:pPr>
          </w:p>
        </w:tc>
        <w:tc>
          <w:tcPr>
            <w:tcW w:w="3299" w:type="dxa"/>
            <w:gridSpan w:val="10"/>
            <w:tcBorders>
              <w:bottom w:val="single" w:sz="4" w:space="0" w:color="auto"/>
            </w:tcBorders>
            <w:vAlign w:val="bottom"/>
          </w:tcPr>
          <w:p w14:paraId="2437E8B5" w14:textId="77777777" w:rsidR="00D55AFA" w:rsidRPr="00B34D49" w:rsidRDefault="00D55AFA" w:rsidP="00A211B2">
            <w:pPr>
              <w:pStyle w:val="FieldText"/>
              <w:rPr>
                <w:lang w:val="en-GB"/>
              </w:rPr>
            </w:pPr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14:paraId="0FE727D2" w14:textId="77777777" w:rsidR="00D55AFA" w:rsidRPr="00B34D49" w:rsidRDefault="00D55AFA" w:rsidP="00A211B2">
            <w:pPr>
              <w:pStyle w:val="BodyText"/>
              <w:rPr>
                <w:lang w:val="en-GB"/>
              </w:rPr>
            </w:pPr>
          </w:p>
        </w:tc>
        <w:tc>
          <w:tcPr>
            <w:tcW w:w="4221" w:type="dxa"/>
            <w:gridSpan w:val="12"/>
            <w:tcBorders>
              <w:bottom w:val="single" w:sz="4" w:space="0" w:color="auto"/>
            </w:tcBorders>
            <w:vAlign w:val="bottom"/>
          </w:tcPr>
          <w:p w14:paraId="31EF6261" w14:textId="77777777" w:rsidR="00D55AFA" w:rsidRPr="00B34D49" w:rsidRDefault="00D55AFA" w:rsidP="00A211B2">
            <w:pPr>
              <w:pStyle w:val="FieldText"/>
              <w:rPr>
                <w:lang w:val="en-GB"/>
              </w:rPr>
            </w:pPr>
          </w:p>
        </w:tc>
      </w:tr>
      <w:tr w:rsidR="000F2DF4" w:rsidRPr="00B34D49" w14:paraId="4C1BD911" w14:textId="77777777" w:rsidTr="00041EB4">
        <w:trPr>
          <w:gridAfter w:val="1"/>
          <w:wAfter w:w="32" w:type="dxa"/>
          <w:trHeight w:val="432"/>
          <w:jc w:val="center"/>
        </w:trPr>
        <w:tc>
          <w:tcPr>
            <w:tcW w:w="1779" w:type="dxa"/>
            <w:gridSpan w:val="5"/>
            <w:tcBorders>
              <w:top w:val="single" w:sz="4" w:space="0" w:color="auto"/>
            </w:tcBorders>
            <w:vAlign w:val="bottom"/>
          </w:tcPr>
          <w:p w14:paraId="12AC7DD2" w14:textId="77777777" w:rsidR="000F2DF4" w:rsidRPr="00B34D49" w:rsidRDefault="000F2DF4" w:rsidP="00A211B2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Full Name</w:t>
            </w:r>
            <w:r w:rsidR="004A4198" w:rsidRPr="00B34D49">
              <w:rPr>
                <w:lang w:val="en-GB"/>
              </w:rPr>
              <w:t>:</w:t>
            </w:r>
          </w:p>
        </w:tc>
        <w:tc>
          <w:tcPr>
            <w:tcW w:w="3299" w:type="dxa"/>
            <w:gridSpan w:val="10"/>
            <w:tcBorders>
              <w:top w:val="single" w:sz="4" w:space="0" w:color="auto"/>
            </w:tcBorders>
            <w:vAlign w:val="bottom"/>
          </w:tcPr>
          <w:p w14:paraId="7E639CDB" w14:textId="77777777" w:rsidR="000F2DF4" w:rsidRPr="00B34D49" w:rsidRDefault="008F5BCD" w:rsidP="00A211B2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27"/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  <w:vAlign w:val="bottom"/>
          </w:tcPr>
          <w:p w14:paraId="4E8566E8" w14:textId="77777777" w:rsidR="000F2DF4" w:rsidRPr="00B34D49" w:rsidRDefault="000D2539" w:rsidP="00A211B2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Relationship</w:t>
            </w:r>
            <w:r w:rsidR="000F2DF4" w:rsidRPr="00B34D49">
              <w:rPr>
                <w:lang w:val="en-GB"/>
              </w:rPr>
              <w:t>:</w:t>
            </w:r>
          </w:p>
        </w:tc>
        <w:tc>
          <w:tcPr>
            <w:tcW w:w="4221" w:type="dxa"/>
            <w:gridSpan w:val="12"/>
            <w:tcBorders>
              <w:top w:val="single" w:sz="4" w:space="0" w:color="auto"/>
            </w:tcBorders>
            <w:vAlign w:val="bottom"/>
          </w:tcPr>
          <w:p w14:paraId="6EC9BB1A" w14:textId="77777777" w:rsidR="000F2DF4" w:rsidRPr="00B34D49" w:rsidRDefault="008F5BCD" w:rsidP="00A211B2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28"/>
          </w:p>
        </w:tc>
      </w:tr>
      <w:tr w:rsidR="000D2539" w:rsidRPr="00B34D49" w14:paraId="2EF3B4C6" w14:textId="77777777" w:rsidTr="00041EB4">
        <w:trPr>
          <w:gridAfter w:val="1"/>
          <w:wAfter w:w="32" w:type="dxa"/>
          <w:trHeight w:val="432"/>
          <w:jc w:val="center"/>
        </w:trPr>
        <w:tc>
          <w:tcPr>
            <w:tcW w:w="1779" w:type="dxa"/>
            <w:gridSpan w:val="5"/>
            <w:vAlign w:val="bottom"/>
          </w:tcPr>
          <w:p w14:paraId="63634E7F" w14:textId="77777777" w:rsidR="000D2539" w:rsidRPr="00B34D49" w:rsidRDefault="000D2539" w:rsidP="00A211B2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Company:</w:t>
            </w:r>
          </w:p>
        </w:tc>
        <w:tc>
          <w:tcPr>
            <w:tcW w:w="4820" w:type="dxa"/>
            <w:gridSpan w:val="18"/>
            <w:vAlign w:val="bottom"/>
          </w:tcPr>
          <w:p w14:paraId="73C7387F" w14:textId="77777777" w:rsidR="000D2539" w:rsidRPr="00B34D49" w:rsidRDefault="008F5BCD" w:rsidP="00A211B2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29"/>
          </w:p>
        </w:tc>
        <w:tc>
          <w:tcPr>
            <w:tcW w:w="990" w:type="dxa"/>
            <w:gridSpan w:val="7"/>
            <w:vAlign w:val="bottom"/>
          </w:tcPr>
          <w:p w14:paraId="3CCF6296" w14:textId="77777777" w:rsidR="000D2539" w:rsidRPr="00B34D49" w:rsidRDefault="000D2539" w:rsidP="000D2539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Phone:</w:t>
            </w:r>
          </w:p>
        </w:tc>
        <w:tc>
          <w:tcPr>
            <w:tcW w:w="3051" w:type="dxa"/>
            <w:gridSpan w:val="4"/>
            <w:vAlign w:val="bottom"/>
          </w:tcPr>
          <w:p w14:paraId="7B05F778" w14:textId="77777777" w:rsidR="000D2539" w:rsidRPr="00B34D49" w:rsidRDefault="008F5BCD" w:rsidP="00682C69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t>(</w:t>
            </w:r>
            <w:r w:rsidRPr="00B34D49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r w:rsidRPr="00B34D49">
              <w:rPr>
                <w:lang w:val="en-GB"/>
              </w:rPr>
              <w:t xml:space="preserve">) </w:t>
            </w:r>
            <w:r w:rsidRPr="00B34D49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</w:p>
        </w:tc>
      </w:tr>
      <w:tr w:rsidR="000D2539" w:rsidRPr="00B34D49" w14:paraId="08D6B81D" w14:textId="77777777" w:rsidTr="00041EB4">
        <w:trPr>
          <w:gridAfter w:val="1"/>
          <w:wAfter w:w="32" w:type="dxa"/>
          <w:trHeight w:val="432"/>
          <w:jc w:val="center"/>
        </w:trPr>
        <w:tc>
          <w:tcPr>
            <w:tcW w:w="980" w:type="dxa"/>
            <w:vAlign w:val="bottom"/>
          </w:tcPr>
          <w:p w14:paraId="566AE546" w14:textId="77777777" w:rsidR="000D2539" w:rsidRPr="00B34D49" w:rsidRDefault="000D2539" w:rsidP="00D55AFA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Address:</w:t>
            </w:r>
          </w:p>
        </w:tc>
        <w:tc>
          <w:tcPr>
            <w:tcW w:w="9660" w:type="dxa"/>
            <w:gridSpan w:val="33"/>
            <w:vAlign w:val="bottom"/>
          </w:tcPr>
          <w:p w14:paraId="5DEA83FF" w14:textId="77777777" w:rsidR="000D2539" w:rsidRPr="00B34D49" w:rsidRDefault="008F5BCD" w:rsidP="00D55AFA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30"/>
          </w:p>
        </w:tc>
      </w:tr>
      <w:tr w:rsidR="00D55AFA" w:rsidRPr="00B34D49" w14:paraId="46AC9E2E" w14:textId="77777777" w:rsidTr="00041EB4">
        <w:trPr>
          <w:gridAfter w:val="1"/>
          <w:wAfter w:w="32" w:type="dxa"/>
          <w:trHeight w:hRule="exact" w:val="144"/>
          <w:jc w:val="center"/>
        </w:trPr>
        <w:tc>
          <w:tcPr>
            <w:tcW w:w="1779" w:type="dxa"/>
            <w:gridSpan w:val="5"/>
            <w:tcBorders>
              <w:bottom w:val="single" w:sz="4" w:space="0" w:color="auto"/>
            </w:tcBorders>
            <w:vAlign w:val="bottom"/>
          </w:tcPr>
          <w:p w14:paraId="3061E848" w14:textId="77777777" w:rsidR="00D55AFA" w:rsidRPr="00B34D49" w:rsidRDefault="00D55AFA" w:rsidP="000D2539">
            <w:pPr>
              <w:pStyle w:val="BodyText"/>
              <w:rPr>
                <w:lang w:val="en-GB"/>
              </w:rPr>
            </w:pPr>
          </w:p>
        </w:tc>
        <w:tc>
          <w:tcPr>
            <w:tcW w:w="3299" w:type="dxa"/>
            <w:gridSpan w:val="10"/>
            <w:tcBorders>
              <w:bottom w:val="single" w:sz="4" w:space="0" w:color="auto"/>
            </w:tcBorders>
            <w:vAlign w:val="bottom"/>
          </w:tcPr>
          <w:p w14:paraId="3718F164" w14:textId="77777777" w:rsidR="00D55AFA" w:rsidRPr="00B34D49" w:rsidRDefault="00D55AFA" w:rsidP="000D2539">
            <w:pPr>
              <w:pStyle w:val="FieldText"/>
              <w:rPr>
                <w:lang w:val="en-GB"/>
              </w:rPr>
            </w:pPr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14:paraId="52F15DFF" w14:textId="77777777" w:rsidR="00D55AFA" w:rsidRPr="00B34D49" w:rsidRDefault="00D55AFA" w:rsidP="000D2539">
            <w:pPr>
              <w:pStyle w:val="BodyText"/>
              <w:rPr>
                <w:lang w:val="en-GB"/>
              </w:rPr>
            </w:pPr>
          </w:p>
        </w:tc>
        <w:tc>
          <w:tcPr>
            <w:tcW w:w="4221" w:type="dxa"/>
            <w:gridSpan w:val="12"/>
            <w:tcBorders>
              <w:bottom w:val="single" w:sz="4" w:space="0" w:color="auto"/>
            </w:tcBorders>
            <w:vAlign w:val="bottom"/>
          </w:tcPr>
          <w:p w14:paraId="10AFE338" w14:textId="77777777" w:rsidR="00D55AFA" w:rsidRPr="00B34D49" w:rsidRDefault="00D55AFA" w:rsidP="000D2539">
            <w:pPr>
              <w:pStyle w:val="FieldText"/>
              <w:rPr>
                <w:lang w:val="en-GB"/>
              </w:rPr>
            </w:pPr>
          </w:p>
        </w:tc>
      </w:tr>
      <w:tr w:rsidR="000D2539" w:rsidRPr="00B34D49" w14:paraId="2FD28558" w14:textId="77777777" w:rsidTr="00041EB4">
        <w:trPr>
          <w:gridAfter w:val="1"/>
          <w:wAfter w:w="32" w:type="dxa"/>
          <w:trHeight w:hRule="exact" w:val="288"/>
          <w:jc w:val="center"/>
        </w:trPr>
        <w:tc>
          <w:tcPr>
            <w:tcW w:w="10640" w:type="dxa"/>
            <w:gridSpan w:val="34"/>
            <w:shd w:val="clear" w:color="auto" w:fill="000000"/>
            <w:vAlign w:val="center"/>
          </w:tcPr>
          <w:p w14:paraId="673D2572" w14:textId="77777777" w:rsidR="000D2539" w:rsidRPr="00B34D49" w:rsidRDefault="000D2539" w:rsidP="00D6155E">
            <w:pPr>
              <w:pStyle w:val="Heading3"/>
              <w:rPr>
                <w:lang w:val="en-GB"/>
              </w:rPr>
            </w:pPr>
            <w:r w:rsidRPr="00B34D49">
              <w:rPr>
                <w:lang w:val="en-GB"/>
              </w:rPr>
              <w:t>Previous Employment</w:t>
            </w:r>
          </w:p>
        </w:tc>
      </w:tr>
      <w:tr w:rsidR="000D2539" w:rsidRPr="00B34D49" w14:paraId="0CB842E0" w14:textId="77777777" w:rsidTr="00041EB4">
        <w:trPr>
          <w:gridAfter w:val="1"/>
          <w:wAfter w:w="32" w:type="dxa"/>
          <w:trHeight w:val="432"/>
          <w:jc w:val="center"/>
        </w:trPr>
        <w:tc>
          <w:tcPr>
            <w:tcW w:w="1779" w:type="dxa"/>
            <w:gridSpan w:val="5"/>
            <w:vAlign w:val="bottom"/>
          </w:tcPr>
          <w:p w14:paraId="3A524F45" w14:textId="77777777" w:rsidR="000D2539" w:rsidRPr="00B34D49" w:rsidRDefault="00737CEC" w:rsidP="0014663E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Organisation</w:t>
            </w:r>
            <w:r w:rsidR="000D2539" w:rsidRPr="00B34D49">
              <w:rPr>
                <w:lang w:val="en-GB"/>
              </w:rPr>
              <w:t>:</w:t>
            </w:r>
          </w:p>
        </w:tc>
        <w:tc>
          <w:tcPr>
            <w:tcW w:w="4550" w:type="dxa"/>
            <w:gridSpan w:val="16"/>
            <w:vAlign w:val="bottom"/>
          </w:tcPr>
          <w:p w14:paraId="02B7DCCB" w14:textId="77777777" w:rsidR="000D2539" w:rsidRPr="00B34D49" w:rsidRDefault="008F5BCD" w:rsidP="0014663E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31"/>
          </w:p>
        </w:tc>
        <w:tc>
          <w:tcPr>
            <w:tcW w:w="1260" w:type="dxa"/>
            <w:gridSpan w:val="9"/>
            <w:vAlign w:val="bottom"/>
          </w:tcPr>
          <w:p w14:paraId="629DF93D" w14:textId="77777777" w:rsidR="000D2539" w:rsidRPr="00B34D49" w:rsidRDefault="000D2539" w:rsidP="0075451A">
            <w:pPr>
              <w:pStyle w:val="BodyText"/>
              <w:jc w:val="right"/>
              <w:rPr>
                <w:lang w:val="en-GB"/>
              </w:rPr>
            </w:pPr>
            <w:r w:rsidRPr="00B34D49">
              <w:rPr>
                <w:lang w:val="en-GB"/>
              </w:rPr>
              <w:t>Phone:</w:t>
            </w:r>
          </w:p>
        </w:tc>
        <w:tc>
          <w:tcPr>
            <w:tcW w:w="3051" w:type="dxa"/>
            <w:gridSpan w:val="4"/>
            <w:vAlign w:val="bottom"/>
          </w:tcPr>
          <w:p w14:paraId="616F7A6B" w14:textId="77777777" w:rsidR="000D2539" w:rsidRPr="00B34D49" w:rsidRDefault="008F5BCD" w:rsidP="00682C69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t>(</w:t>
            </w:r>
            <w:r w:rsidRPr="00B34D49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r w:rsidRPr="00B34D49">
              <w:rPr>
                <w:lang w:val="en-GB"/>
              </w:rPr>
              <w:t xml:space="preserve">) </w:t>
            </w:r>
            <w:r w:rsidRPr="00B34D49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</w:p>
        </w:tc>
      </w:tr>
      <w:tr w:rsidR="000D2539" w:rsidRPr="00B34D49" w14:paraId="67CDCED0" w14:textId="77777777" w:rsidTr="00041EB4">
        <w:trPr>
          <w:gridAfter w:val="1"/>
          <w:wAfter w:w="32" w:type="dxa"/>
          <w:trHeight w:val="432"/>
          <w:jc w:val="center"/>
        </w:trPr>
        <w:tc>
          <w:tcPr>
            <w:tcW w:w="1779" w:type="dxa"/>
            <w:gridSpan w:val="5"/>
            <w:vAlign w:val="bottom"/>
          </w:tcPr>
          <w:p w14:paraId="13EA4359" w14:textId="77777777" w:rsidR="000D2539" w:rsidRPr="00B34D49" w:rsidRDefault="000D2539" w:rsidP="0014663E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Address:</w:t>
            </w:r>
          </w:p>
        </w:tc>
        <w:tc>
          <w:tcPr>
            <w:tcW w:w="4550" w:type="dxa"/>
            <w:gridSpan w:val="16"/>
            <w:vAlign w:val="bottom"/>
          </w:tcPr>
          <w:p w14:paraId="1D267B1C" w14:textId="77777777" w:rsidR="000D2539" w:rsidRPr="00B34D49" w:rsidRDefault="008F5BCD" w:rsidP="0014663E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32"/>
          </w:p>
        </w:tc>
        <w:tc>
          <w:tcPr>
            <w:tcW w:w="1251" w:type="dxa"/>
            <w:gridSpan w:val="8"/>
            <w:vAlign w:val="bottom"/>
          </w:tcPr>
          <w:p w14:paraId="684DA97A" w14:textId="77777777" w:rsidR="000D2539" w:rsidRPr="00B34D49" w:rsidRDefault="000D2539" w:rsidP="0075451A">
            <w:pPr>
              <w:pStyle w:val="BodyText"/>
              <w:jc w:val="right"/>
              <w:rPr>
                <w:lang w:val="en-GB"/>
              </w:rPr>
            </w:pPr>
            <w:r w:rsidRPr="00B34D49">
              <w:rPr>
                <w:lang w:val="en-GB"/>
              </w:rPr>
              <w:t>Supervisor:</w:t>
            </w:r>
          </w:p>
        </w:tc>
        <w:tc>
          <w:tcPr>
            <w:tcW w:w="3060" w:type="dxa"/>
            <w:gridSpan w:val="5"/>
            <w:vAlign w:val="bottom"/>
          </w:tcPr>
          <w:p w14:paraId="066B9207" w14:textId="77777777" w:rsidR="000D2539" w:rsidRPr="00B34D49" w:rsidRDefault="008F5BCD" w:rsidP="0014663E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33"/>
          </w:p>
        </w:tc>
      </w:tr>
      <w:tr w:rsidR="00737CEC" w:rsidRPr="00B34D49" w14:paraId="343922AD" w14:textId="77777777" w:rsidTr="00737CEC">
        <w:trPr>
          <w:gridAfter w:val="1"/>
          <w:wAfter w:w="32" w:type="dxa"/>
          <w:trHeight w:val="432"/>
          <w:jc w:val="center"/>
        </w:trPr>
        <w:tc>
          <w:tcPr>
            <w:tcW w:w="1779" w:type="dxa"/>
            <w:gridSpan w:val="5"/>
            <w:vAlign w:val="bottom"/>
          </w:tcPr>
          <w:p w14:paraId="5D83EB36" w14:textId="77777777" w:rsidR="00737CEC" w:rsidRPr="00B34D49" w:rsidRDefault="00737CEC" w:rsidP="0014663E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Job Title:</w:t>
            </w:r>
          </w:p>
        </w:tc>
        <w:tc>
          <w:tcPr>
            <w:tcW w:w="8861" w:type="dxa"/>
            <w:gridSpan w:val="29"/>
            <w:vAlign w:val="bottom"/>
          </w:tcPr>
          <w:p w14:paraId="28E354CE" w14:textId="77777777" w:rsidR="00737CEC" w:rsidRPr="00B34D49" w:rsidRDefault="00737CEC" w:rsidP="0066126B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34"/>
          </w:p>
        </w:tc>
      </w:tr>
      <w:tr w:rsidR="000D2539" w:rsidRPr="00B34D49" w14:paraId="38D8DC9F" w14:textId="77777777" w:rsidTr="00041EB4">
        <w:trPr>
          <w:gridAfter w:val="1"/>
          <w:wAfter w:w="32" w:type="dxa"/>
          <w:trHeight w:val="432"/>
          <w:jc w:val="center"/>
        </w:trPr>
        <w:tc>
          <w:tcPr>
            <w:tcW w:w="1610" w:type="dxa"/>
            <w:gridSpan w:val="4"/>
            <w:vAlign w:val="bottom"/>
          </w:tcPr>
          <w:p w14:paraId="0EF41766" w14:textId="77777777" w:rsidR="000D2539" w:rsidRPr="00B34D49" w:rsidRDefault="000D2539" w:rsidP="0014663E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Responsibilities:</w:t>
            </w:r>
          </w:p>
        </w:tc>
        <w:tc>
          <w:tcPr>
            <w:tcW w:w="9030" w:type="dxa"/>
            <w:gridSpan w:val="30"/>
            <w:vAlign w:val="bottom"/>
          </w:tcPr>
          <w:p w14:paraId="453261A5" w14:textId="77777777" w:rsidR="000D2539" w:rsidRPr="00B34D49" w:rsidRDefault="008F5BCD" w:rsidP="0014663E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35"/>
          </w:p>
        </w:tc>
      </w:tr>
      <w:tr w:rsidR="000D2539" w:rsidRPr="00B34D49" w14:paraId="32749708" w14:textId="77777777" w:rsidTr="00041EB4">
        <w:trPr>
          <w:gridAfter w:val="1"/>
          <w:wAfter w:w="32" w:type="dxa"/>
          <w:trHeight w:val="432"/>
          <w:jc w:val="center"/>
        </w:trPr>
        <w:tc>
          <w:tcPr>
            <w:tcW w:w="1016" w:type="dxa"/>
            <w:gridSpan w:val="2"/>
            <w:vAlign w:val="bottom"/>
          </w:tcPr>
          <w:p w14:paraId="729485E4" w14:textId="77777777" w:rsidR="000D2539" w:rsidRPr="00B34D49" w:rsidRDefault="000D2539" w:rsidP="0014663E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From:</w:t>
            </w:r>
          </w:p>
        </w:tc>
        <w:tc>
          <w:tcPr>
            <w:tcW w:w="992" w:type="dxa"/>
            <w:gridSpan w:val="4"/>
            <w:vAlign w:val="bottom"/>
          </w:tcPr>
          <w:p w14:paraId="46E17CA1" w14:textId="77777777" w:rsidR="000D2539" w:rsidRPr="00B34D49" w:rsidRDefault="008F5BCD" w:rsidP="0014663E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36"/>
          </w:p>
        </w:tc>
        <w:tc>
          <w:tcPr>
            <w:tcW w:w="540" w:type="dxa"/>
            <w:gridSpan w:val="2"/>
            <w:vAlign w:val="bottom"/>
          </w:tcPr>
          <w:p w14:paraId="53770F9E" w14:textId="77777777" w:rsidR="000D2539" w:rsidRPr="00B34D49" w:rsidRDefault="000D2539" w:rsidP="0014663E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To:</w:t>
            </w:r>
          </w:p>
        </w:tc>
        <w:tc>
          <w:tcPr>
            <w:tcW w:w="1269" w:type="dxa"/>
            <w:gridSpan w:val="2"/>
            <w:vAlign w:val="bottom"/>
          </w:tcPr>
          <w:p w14:paraId="199F0627" w14:textId="77777777" w:rsidR="000D2539" w:rsidRPr="00B34D49" w:rsidRDefault="008F5BCD" w:rsidP="0014663E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37"/>
          </w:p>
        </w:tc>
        <w:tc>
          <w:tcPr>
            <w:tcW w:w="1972" w:type="dxa"/>
            <w:gridSpan w:val="8"/>
            <w:vAlign w:val="bottom"/>
          </w:tcPr>
          <w:p w14:paraId="04BBD346" w14:textId="77777777" w:rsidR="000D2539" w:rsidRPr="00B34D49" w:rsidRDefault="007E56C4" w:rsidP="0075451A">
            <w:pPr>
              <w:pStyle w:val="BodyText"/>
              <w:jc w:val="right"/>
              <w:rPr>
                <w:lang w:val="en-GB"/>
              </w:rPr>
            </w:pPr>
            <w:r w:rsidRPr="00B34D49">
              <w:rPr>
                <w:lang w:val="en-GB"/>
              </w:rPr>
              <w:t>Reason for L</w:t>
            </w:r>
            <w:r w:rsidR="000D2539" w:rsidRPr="00B34D49">
              <w:rPr>
                <w:lang w:val="en-GB"/>
              </w:rPr>
              <w:t>eaving:</w:t>
            </w:r>
          </w:p>
        </w:tc>
        <w:tc>
          <w:tcPr>
            <w:tcW w:w="4851" w:type="dxa"/>
            <w:gridSpan w:val="16"/>
            <w:vAlign w:val="bottom"/>
          </w:tcPr>
          <w:p w14:paraId="34A4D463" w14:textId="77777777" w:rsidR="000D2539" w:rsidRPr="00B34D49" w:rsidRDefault="008F5BCD" w:rsidP="0014663E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38"/>
          </w:p>
        </w:tc>
      </w:tr>
      <w:tr w:rsidR="000D2539" w:rsidRPr="00B34D49" w14:paraId="4E7C1CD5" w14:textId="77777777" w:rsidTr="00041EB4">
        <w:trPr>
          <w:gridAfter w:val="1"/>
          <w:wAfter w:w="32" w:type="dxa"/>
          <w:trHeight w:val="475"/>
          <w:jc w:val="center"/>
        </w:trPr>
        <w:tc>
          <w:tcPr>
            <w:tcW w:w="5069" w:type="dxa"/>
            <w:gridSpan w:val="14"/>
            <w:vAlign w:val="bottom"/>
          </w:tcPr>
          <w:p w14:paraId="3DD2E92B" w14:textId="77777777" w:rsidR="000D2539" w:rsidRPr="00B34D49" w:rsidRDefault="000D2539" w:rsidP="0014663E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May we contact your previous</w:t>
            </w:r>
            <w:r w:rsidR="00737CEC" w:rsidRPr="00B34D49">
              <w:rPr>
                <w:lang w:val="en-GB"/>
              </w:rPr>
              <w:t>/current</w:t>
            </w:r>
            <w:r w:rsidRPr="00B34D49">
              <w:rPr>
                <w:lang w:val="en-GB"/>
              </w:rPr>
              <w:t xml:space="preserve">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5F47F99A" w14:textId="77777777" w:rsidR="000D2539" w:rsidRPr="00B34D49" w:rsidRDefault="000D2539" w:rsidP="0014663E">
            <w:pPr>
              <w:pStyle w:val="BodyText3"/>
              <w:rPr>
                <w:lang w:val="en-GB"/>
              </w:rPr>
            </w:pPr>
            <w:r w:rsidRPr="00B34D49">
              <w:rPr>
                <w:lang w:val="en-GB"/>
              </w:rPr>
              <w:t>YES</w:t>
            </w:r>
          </w:p>
          <w:p w14:paraId="673F60C2" w14:textId="77777777" w:rsidR="000D2539" w:rsidRPr="00B34D49" w:rsidRDefault="000D2539" w:rsidP="0014663E">
            <w:pPr>
              <w:pStyle w:val="Checkbox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056FEE30" w14:textId="77777777" w:rsidR="000D2539" w:rsidRPr="00B34D49" w:rsidRDefault="000D2539" w:rsidP="0014663E">
            <w:pPr>
              <w:pStyle w:val="BodyText3"/>
              <w:rPr>
                <w:lang w:val="en-GB"/>
              </w:rPr>
            </w:pPr>
            <w:r w:rsidRPr="00B34D49">
              <w:rPr>
                <w:lang w:val="en-GB"/>
              </w:rPr>
              <w:t>NO</w:t>
            </w:r>
          </w:p>
          <w:p w14:paraId="321156A5" w14:textId="77777777" w:rsidR="000D2539" w:rsidRPr="00B34D49" w:rsidRDefault="000D2539" w:rsidP="0014663E">
            <w:pPr>
              <w:pStyle w:val="Checkbox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</w:p>
        </w:tc>
        <w:tc>
          <w:tcPr>
            <w:tcW w:w="3951" w:type="dxa"/>
            <w:gridSpan w:val="8"/>
            <w:vAlign w:val="bottom"/>
          </w:tcPr>
          <w:p w14:paraId="5E35BC0D" w14:textId="77777777" w:rsidR="000D2539" w:rsidRPr="00B34D49" w:rsidRDefault="000D2539" w:rsidP="005557F6">
            <w:pPr>
              <w:rPr>
                <w:szCs w:val="19"/>
                <w:lang w:val="en-GB"/>
              </w:rPr>
            </w:pPr>
          </w:p>
        </w:tc>
      </w:tr>
      <w:tr w:rsidR="00722A00" w:rsidRPr="00B34D49" w14:paraId="08ED57FD" w14:textId="77777777" w:rsidTr="00041EB4">
        <w:trPr>
          <w:gridAfter w:val="1"/>
          <w:wAfter w:w="32" w:type="dxa"/>
          <w:trHeight w:hRule="exact" w:val="144"/>
          <w:jc w:val="center"/>
        </w:trPr>
        <w:tc>
          <w:tcPr>
            <w:tcW w:w="1779" w:type="dxa"/>
            <w:gridSpan w:val="5"/>
            <w:tcBorders>
              <w:bottom w:val="single" w:sz="4" w:space="0" w:color="auto"/>
            </w:tcBorders>
            <w:vAlign w:val="bottom"/>
          </w:tcPr>
          <w:p w14:paraId="0A6AF69E" w14:textId="77777777" w:rsidR="00722A00" w:rsidRPr="00B34D49" w:rsidRDefault="00722A00" w:rsidP="0014663E">
            <w:pPr>
              <w:pStyle w:val="BodyText"/>
              <w:rPr>
                <w:lang w:val="en-GB"/>
              </w:rPr>
            </w:pPr>
          </w:p>
        </w:tc>
        <w:tc>
          <w:tcPr>
            <w:tcW w:w="4550" w:type="dxa"/>
            <w:gridSpan w:val="16"/>
            <w:tcBorders>
              <w:bottom w:val="single" w:sz="4" w:space="0" w:color="auto"/>
            </w:tcBorders>
            <w:vAlign w:val="bottom"/>
          </w:tcPr>
          <w:p w14:paraId="4483B9B4" w14:textId="77777777" w:rsidR="00722A00" w:rsidRPr="00B34D49" w:rsidRDefault="00722A00" w:rsidP="0014663E">
            <w:pPr>
              <w:pStyle w:val="FieldText"/>
              <w:rPr>
                <w:lang w:val="en-GB"/>
              </w:rPr>
            </w:pP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14:paraId="0C7811F9" w14:textId="77777777" w:rsidR="00722A00" w:rsidRPr="00B34D49" w:rsidRDefault="00722A00" w:rsidP="0075451A">
            <w:pPr>
              <w:pStyle w:val="BodyText"/>
              <w:jc w:val="right"/>
              <w:rPr>
                <w:lang w:val="en-GB"/>
              </w:rPr>
            </w:pPr>
          </w:p>
        </w:tc>
        <w:tc>
          <w:tcPr>
            <w:tcW w:w="3051" w:type="dxa"/>
            <w:gridSpan w:val="4"/>
            <w:tcBorders>
              <w:bottom w:val="single" w:sz="4" w:space="0" w:color="auto"/>
            </w:tcBorders>
            <w:vAlign w:val="bottom"/>
          </w:tcPr>
          <w:p w14:paraId="7556404A" w14:textId="77777777" w:rsidR="00722A00" w:rsidRPr="00B34D49" w:rsidRDefault="00722A00" w:rsidP="00682C69">
            <w:pPr>
              <w:pStyle w:val="FieldText"/>
              <w:rPr>
                <w:lang w:val="en-GB"/>
              </w:rPr>
            </w:pPr>
          </w:p>
        </w:tc>
      </w:tr>
      <w:tr w:rsidR="000D2539" w:rsidRPr="00B34D49" w14:paraId="1F69B69F" w14:textId="77777777" w:rsidTr="00041EB4">
        <w:trPr>
          <w:gridAfter w:val="1"/>
          <w:wAfter w:w="32" w:type="dxa"/>
          <w:trHeight w:val="432"/>
          <w:jc w:val="center"/>
        </w:trPr>
        <w:tc>
          <w:tcPr>
            <w:tcW w:w="1779" w:type="dxa"/>
            <w:gridSpan w:val="5"/>
            <w:tcBorders>
              <w:top w:val="single" w:sz="4" w:space="0" w:color="auto"/>
            </w:tcBorders>
            <w:vAlign w:val="bottom"/>
          </w:tcPr>
          <w:p w14:paraId="14553731" w14:textId="77777777" w:rsidR="000D2539" w:rsidRPr="00B34D49" w:rsidRDefault="00055D78" w:rsidP="0014663E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Organisation</w:t>
            </w:r>
            <w:r w:rsidR="000D2539" w:rsidRPr="00B34D49">
              <w:rPr>
                <w:lang w:val="en-GB"/>
              </w:rPr>
              <w:t>:</w:t>
            </w:r>
          </w:p>
        </w:tc>
        <w:tc>
          <w:tcPr>
            <w:tcW w:w="4550" w:type="dxa"/>
            <w:gridSpan w:val="16"/>
            <w:tcBorders>
              <w:top w:val="single" w:sz="4" w:space="0" w:color="auto"/>
            </w:tcBorders>
            <w:vAlign w:val="bottom"/>
          </w:tcPr>
          <w:p w14:paraId="243301B5" w14:textId="77777777" w:rsidR="000D2539" w:rsidRPr="00B34D49" w:rsidRDefault="008F5BCD" w:rsidP="0014663E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39"/>
          </w:p>
        </w:tc>
        <w:tc>
          <w:tcPr>
            <w:tcW w:w="1260" w:type="dxa"/>
            <w:gridSpan w:val="9"/>
            <w:tcBorders>
              <w:top w:val="single" w:sz="4" w:space="0" w:color="auto"/>
            </w:tcBorders>
            <w:vAlign w:val="bottom"/>
          </w:tcPr>
          <w:p w14:paraId="53D54B5A" w14:textId="77777777" w:rsidR="000D2539" w:rsidRPr="00B34D49" w:rsidRDefault="000D2539" w:rsidP="0075451A">
            <w:pPr>
              <w:pStyle w:val="BodyText"/>
              <w:jc w:val="right"/>
              <w:rPr>
                <w:lang w:val="en-GB"/>
              </w:rPr>
            </w:pPr>
            <w:r w:rsidRPr="00B34D49">
              <w:rPr>
                <w:lang w:val="en-GB"/>
              </w:rPr>
              <w:t>Phone: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</w:tcBorders>
            <w:vAlign w:val="bottom"/>
          </w:tcPr>
          <w:p w14:paraId="38B8AA4A" w14:textId="77777777" w:rsidR="000D2539" w:rsidRPr="00B34D49" w:rsidRDefault="008F5BCD" w:rsidP="00682C69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t>(</w:t>
            </w:r>
            <w:r w:rsidRPr="00B34D49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r w:rsidRPr="00B34D49">
              <w:rPr>
                <w:lang w:val="en-GB"/>
              </w:rPr>
              <w:t xml:space="preserve">) </w:t>
            </w:r>
            <w:r w:rsidRPr="00B34D49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</w:p>
        </w:tc>
      </w:tr>
      <w:tr w:rsidR="000D2539" w:rsidRPr="00B34D49" w14:paraId="38F9DD69" w14:textId="77777777" w:rsidTr="00041EB4">
        <w:trPr>
          <w:gridAfter w:val="1"/>
          <w:wAfter w:w="32" w:type="dxa"/>
          <w:trHeight w:val="432"/>
          <w:jc w:val="center"/>
        </w:trPr>
        <w:tc>
          <w:tcPr>
            <w:tcW w:w="1779" w:type="dxa"/>
            <w:gridSpan w:val="5"/>
            <w:vAlign w:val="bottom"/>
          </w:tcPr>
          <w:p w14:paraId="358FAE28" w14:textId="77777777" w:rsidR="000D2539" w:rsidRPr="00B34D49" w:rsidRDefault="000D2539" w:rsidP="0014663E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Address:</w:t>
            </w:r>
          </w:p>
        </w:tc>
        <w:tc>
          <w:tcPr>
            <w:tcW w:w="4550" w:type="dxa"/>
            <w:gridSpan w:val="16"/>
            <w:vAlign w:val="bottom"/>
          </w:tcPr>
          <w:p w14:paraId="6418F771" w14:textId="77777777" w:rsidR="000D2539" w:rsidRPr="00B34D49" w:rsidRDefault="008F5BCD" w:rsidP="0014663E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40"/>
          </w:p>
        </w:tc>
        <w:tc>
          <w:tcPr>
            <w:tcW w:w="1251" w:type="dxa"/>
            <w:gridSpan w:val="8"/>
            <w:vAlign w:val="bottom"/>
          </w:tcPr>
          <w:p w14:paraId="2CD98BC2" w14:textId="77777777" w:rsidR="000D2539" w:rsidRPr="00B34D49" w:rsidRDefault="000D2539" w:rsidP="0075451A">
            <w:pPr>
              <w:pStyle w:val="BodyText"/>
              <w:jc w:val="right"/>
              <w:rPr>
                <w:lang w:val="en-GB"/>
              </w:rPr>
            </w:pPr>
            <w:r w:rsidRPr="00B34D49">
              <w:rPr>
                <w:lang w:val="en-GB"/>
              </w:rPr>
              <w:t>Supervisor:</w:t>
            </w:r>
          </w:p>
        </w:tc>
        <w:tc>
          <w:tcPr>
            <w:tcW w:w="3060" w:type="dxa"/>
            <w:gridSpan w:val="5"/>
            <w:vAlign w:val="bottom"/>
          </w:tcPr>
          <w:p w14:paraId="30D365EC" w14:textId="77777777" w:rsidR="000D2539" w:rsidRPr="00B34D49" w:rsidRDefault="008F5BCD" w:rsidP="0014663E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41"/>
          </w:p>
        </w:tc>
      </w:tr>
      <w:tr w:rsidR="00737CEC" w:rsidRPr="00B34D49" w14:paraId="5A7FF042" w14:textId="77777777" w:rsidTr="00737CEC">
        <w:trPr>
          <w:gridAfter w:val="1"/>
          <w:wAfter w:w="32" w:type="dxa"/>
          <w:trHeight w:val="432"/>
          <w:jc w:val="center"/>
        </w:trPr>
        <w:tc>
          <w:tcPr>
            <w:tcW w:w="1779" w:type="dxa"/>
            <w:gridSpan w:val="5"/>
            <w:vAlign w:val="bottom"/>
          </w:tcPr>
          <w:p w14:paraId="64AFD458" w14:textId="77777777" w:rsidR="00737CEC" w:rsidRPr="00B34D49" w:rsidRDefault="00737CEC" w:rsidP="0014663E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Job Title:</w:t>
            </w:r>
          </w:p>
        </w:tc>
        <w:tc>
          <w:tcPr>
            <w:tcW w:w="8861" w:type="dxa"/>
            <w:gridSpan w:val="29"/>
            <w:vAlign w:val="bottom"/>
          </w:tcPr>
          <w:p w14:paraId="48720D95" w14:textId="77777777" w:rsidR="00737CEC" w:rsidRPr="00B34D49" w:rsidRDefault="00737CEC" w:rsidP="0066126B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42"/>
          </w:p>
        </w:tc>
      </w:tr>
      <w:tr w:rsidR="000D2539" w:rsidRPr="00B34D49" w14:paraId="1E7D57AA" w14:textId="77777777" w:rsidTr="00041EB4">
        <w:trPr>
          <w:gridAfter w:val="1"/>
          <w:wAfter w:w="32" w:type="dxa"/>
          <w:trHeight w:val="432"/>
          <w:jc w:val="center"/>
        </w:trPr>
        <w:tc>
          <w:tcPr>
            <w:tcW w:w="1610" w:type="dxa"/>
            <w:gridSpan w:val="4"/>
            <w:vAlign w:val="bottom"/>
          </w:tcPr>
          <w:p w14:paraId="7930F9BA" w14:textId="77777777" w:rsidR="000D2539" w:rsidRPr="00B34D49" w:rsidRDefault="000D2539" w:rsidP="0014663E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Responsibilities:</w:t>
            </w:r>
          </w:p>
        </w:tc>
        <w:tc>
          <w:tcPr>
            <w:tcW w:w="9030" w:type="dxa"/>
            <w:gridSpan w:val="30"/>
            <w:vAlign w:val="bottom"/>
          </w:tcPr>
          <w:p w14:paraId="66E94808" w14:textId="77777777" w:rsidR="000D2539" w:rsidRPr="00B34D49" w:rsidRDefault="008F5BCD" w:rsidP="0014663E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43"/>
          </w:p>
        </w:tc>
      </w:tr>
      <w:tr w:rsidR="00737CEC" w:rsidRPr="00B34D49" w14:paraId="07C1BAE4" w14:textId="77777777" w:rsidTr="00737CEC">
        <w:trPr>
          <w:gridAfter w:val="1"/>
          <w:wAfter w:w="32" w:type="dxa"/>
          <w:trHeight w:val="249"/>
          <w:jc w:val="center"/>
        </w:trPr>
        <w:tc>
          <w:tcPr>
            <w:tcW w:w="10640" w:type="dxa"/>
            <w:gridSpan w:val="34"/>
            <w:vAlign w:val="bottom"/>
          </w:tcPr>
          <w:p w14:paraId="4998D8CB" w14:textId="77777777" w:rsidR="00737CEC" w:rsidRPr="00B34D49" w:rsidRDefault="00737CEC" w:rsidP="0014663E">
            <w:pPr>
              <w:pStyle w:val="FieldText"/>
              <w:rPr>
                <w:lang w:val="en-GB"/>
              </w:rPr>
            </w:pPr>
          </w:p>
        </w:tc>
      </w:tr>
      <w:tr w:rsidR="000D2539" w:rsidRPr="00B34D49" w14:paraId="0921B37C" w14:textId="77777777" w:rsidTr="00041EB4">
        <w:trPr>
          <w:gridAfter w:val="1"/>
          <w:wAfter w:w="32" w:type="dxa"/>
          <w:trHeight w:val="432"/>
          <w:jc w:val="center"/>
        </w:trPr>
        <w:tc>
          <w:tcPr>
            <w:tcW w:w="1016" w:type="dxa"/>
            <w:gridSpan w:val="2"/>
            <w:vAlign w:val="bottom"/>
          </w:tcPr>
          <w:p w14:paraId="2E2B79D2" w14:textId="77777777" w:rsidR="000D2539" w:rsidRPr="00B34D49" w:rsidRDefault="000D2539" w:rsidP="0014663E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From:</w:t>
            </w:r>
          </w:p>
        </w:tc>
        <w:tc>
          <w:tcPr>
            <w:tcW w:w="992" w:type="dxa"/>
            <w:gridSpan w:val="4"/>
            <w:vAlign w:val="bottom"/>
          </w:tcPr>
          <w:p w14:paraId="54ED4195" w14:textId="77777777" w:rsidR="000D2539" w:rsidRPr="00B34D49" w:rsidRDefault="008F5BCD" w:rsidP="0014663E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44"/>
          </w:p>
        </w:tc>
        <w:tc>
          <w:tcPr>
            <w:tcW w:w="540" w:type="dxa"/>
            <w:gridSpan w:val="2"/>
            <w:vAlign w:val="bottom"/>
          </w:tcPr>
          <w:p w14:paraId="2CF9D83B" w14:textId="77777777" w:rsidR="000D2539" w:rsidRPr="00B34D49" w:rsidRDefault="000D2539" w:rsidP="0014663E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To:</w:t>
            </w:r>
          </w:p>
        </w:tc>
        <w:tc>
          <w:tcPr>
            <w:tcW w:w="1269" w:type="dxa"/>
            <w:gridSpan w:val="2"/>
            <w:vAlign w:val="bottom"/>
          </w:tcPr>
          <w:p w14:paraId="07E926E1" w14:textId="77777777" w:rsidR="000D2539" w:rsidRPr="00B34D49" w:rsidRDefault="008F5BCD" w:rsidP="0014663E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45"/>
          </w:p>
        </w:tc>
        <w:tc>
          <w:tcPr>
            <w:tcW w:w="1972" w:type="dxa"/>
            <w:gridSpan w:val="8"/>
            <w:vAlign w:val="bottom"/>
          </w:tcPr>
          <w:p w14:paraId="1685383E" w14:textId="77777777" w:rsidR="000D2539" w:rsidRPr="00B34D49" w:rsidRDefault="007E56C4" w:rsidP="0075451A">
            <w:pPr>
              <w:pStyle w:val="BodyText"/>
              <w:jc w:val="right"/>
              <w:rPr>
                <w:lang w:val="en-GB"/>
              </w:rPr>
            </w:pPr>
            <w:r w:rsidRPr="00B34D49">
              <w:rPr>
                <w:lang w:val="en-GB"/>
              </w:rPr>
              <w:t>Reason for L</w:t>
            </w:r>
            <w:r w:rsidR="000D2539" w:rsidRPr="00B34D49">
              <w:rPr>
                <w:lang w:val="en-GB"/>
              </w:rPr>
              <w:t>eaving:</w:t>
            </w:r>
          </w:p>
        </w:tc>
        <w:tc>
          <w:tcPr>
            <w:tcW w:w="4851" w:type="dxa"/>
            <w:gridSpan w:val="16"/>
            <w:vAlign w:val="bottom"/>
          </w:tcPr>
          <w:p w14:paraId="0FCB6656" w14:textId="77777777" w:rsidR="000D2539" w:rsidRPr="00B34D49" w:rsidRDefault="008F5BCD" w:rsidP="0014663E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6" w:name="Text61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46"/>
          </w:p>
        </w:tc>
      </w:tr>
      <w:tr w:rsidR="000D2539" w:rsidRPr="00B34D49" w14:paraId="1FDC18F6" w14:textId="77777777" w:rsidTr="00041EB4">
        <w:trPr>
          <w:gridAfter w:val="1"/>
          <w:wAfter w:w="32" w:type="dxa"/>
          <w:trHeight w:val="475"/>
          <w:jc w:val="center"/>
        </w:trPr>
        <w:tc>
          <w:tcPr>
            <w:tcW w:w="5069" w:type="dxa"/>
            <w:gridSpan w:val="14"/>
            <w:vAlign w:val="bottom"/>
          </w:tcPr>
          <w:p w14:paraId="6CEF3F09" w14:textId="77777777" w:rsidR="000D2539" w:rsidRPr="00B34D49" w:rsidRDefault="000D2539" w:rsidP="0014663E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315235CE" w14:textId="77777777" w:rsidR="000D2539" w:rsidRPr="00B34D49" w:rsidRDefault="000D2539" w:rsidP="0014663E">
            <w:pPr>
              <w:pStyle w:val="BodyText3"/>
              <w:rPr>
                <w:lang w:val="en-GB"/>
              </w:rPr>
            </w:pPr>
            <w:r w:rsidRPr="00B34D49">
              <w:rPr>
                <w:lang w:val="en-GB"/>
              </w:rPr>
              <w:t>YES</w:t>
            </w:r>
          </w:p>
          <w:p w14:paraId="39E6EB4A" w14:textId="77777777" w:rsidR="000D2539" w:rsidRPr="00B34D49" w:rsidRDefault="000D2539" w:rsidP="0014663E">
            <w:pPr>
              <w:pStyle w:val="Checkbox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6ADD4C59" w14:textId="77777777" w:rsidR="000D2539" w:rsidRPr="00B34D49" w:rsidRDefault="000D2539" w:rsidP="0014663E">
            <w:pPr>
              <w:pStyle w:val="BodyText3"/>
              <w:rPr>
                <w:lang w:val="en-GB"/>
              </w:rPr>
            </w:pPr>
            <w:r w:rsidRPr="00B34D49">
              <w:rPr>
                <w:lang w:val="en-GB"/>
              </w:rPr>
              <w:t>NO</w:t>
            </w:r>
          </w:p>
          <w:p w14:paraId="46C6E3B3" w14:textId="77777777" w:rsidR="000D2539" w:rsidRPr="00B34D49" w:rsidRDefault="000D2539" w:rsidP="0014663E">
            <w:pPr>
              <w:pStyle w:val="Checkbox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</w:p>
        </w:tc>
        <w:tc>
          <w:tcPr>
            <w:tcW w:w="3951" w:type="dxa"/>
            <w:gridSpan w:val="8"/>
            <w:vAlign w:val="bottom"/>
          </w:tcPr>
          <w:p w14:paraId="571A1D1F" w14:textId="77777777" w:rsidR="000D2539" w:rsidRPr="00B34D49" w:rsidRDefault="000D2539" w:rsidP="007E2A15">
            <w:pPr>
              <w:rPr>
                <w:szCs w:val="19"/>
                <w:lang w:val="en-GB"/>
              </w:rPr>
            </w:pPr>
          </w:p>
        </w:tc>
      </w:tr>
      <w:tr w:rsidR="00722A00" w:rsidRPr="00B34D49" w14:paraId="2F8F5B07" w14:textId="77777777" w:rsidTr="00041EB4">
        <w:trPr>
          <w:gridAfter w:val="1"/>
          <w:wAfter w:w="32" w:type="dxa"/>
          <w:trHeight w:hRule="exact" w:val="144"/>
          <w:jc w:val="center"/>
        </w:trPr>
        <w:tc>
          <w:tcPr>
            <w:tcW w:w="1779" w:type="dxa"/>
            <w:gridSpan w:val="5"/>
            <w:tcBorders>
              <w:bottom w:val="single" w:sz="4" w:space="0" w:color="auto"/>
            </w:tcBorders>
            <w:vAlign w:val="bottom"/>
          </w:tcPr>
          <w:p w14:paraId="59B66205" w14:textId="77777777" w:rsidR="00722A00" w:rsidRPr="00B34D49" w:rsidRDefault="00722A00" w:rsidP="0014663E">
            <w:pPr>
              <w:pStyle w:val="BodyText"/>
              <w:rPr>
                <w:lang w:val="en-GB"/>
              </w:rPr>
            </w:pPr>
          </w:p>
        </w:tc>
        <w:tc>
          <w:tcPr>
            <w:tcW w:w="4550" w:type="dxa"/>
            <w:gridSpan w:val="16"/>
            <w:tcBorders>
              <w:bottom w:val="single" w:sz="4" w:space="0" w:color="auto"/>
            </w:tcBorders>
            <w:vAlign w:val="bottom"/>
          </w:tcPr>
          <w:p w14:paraId="44DB2CB0" w14:textId="77777777" w:rsidR="00722A00" w:rsidRPr="00B34D49" w:rsidRDefault="00722A00" w:rsidP="0014663E">
            <w:pPr>
              <w:pStyle w:val="FieldText"/>
              <w:rPr>
                <w:lang w:val="en-GB"/>
              </w:rPr>
            </w:pP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14:paraId="274E31BB" w14:textId="77777777" w:rsidR="00722A00" w:rsidRPr="00B34D49" w:rsidRDefault="00722A00" w:rsidP="0075451A">
            <w:pPr>
              <w:pStyle w:val="BodyText"/>
              <w:jc w:val="right"/>
              <w:rPr>
                <w:lang w:val="en-GB"/>
              </w:rPr>
            </w:pPr>
          </w:p>
        </w:tc>
        <w:tc>
          <w:tcPr>
            <w:tcW w:w="3051" w:type="dxa"/>
            <w:gridSpan w:val="4"/>
            <w:tcBorders>
              <w:bottom w:val="single" w:sz="4" w:space="0" w:color="auto"/>
            </w:tcBorders>
            <w:vAlign w:val="bottom"/>
          </w:tcPr>
          <w:p w14:paraId="7DD6ABF2" w14:textId="77777777" w:rsidR="00722A00" w:rsidRPr="00B34D49" w:rsidRDefault="00722A00" w:rsidP="00682C69">
            <w:pPr>
              <w:pStyle w:val="FieldText"/>
              <w:rPr>
                <w:lang w:val="en-GB"/>
              </w:rPr>
            </w:pPr>
          </w:p>
        </w:tc>
      </w:tr>
      <w:tr w:rsidR="000D2539" w:rsidRPr="00B34D49" w14:paraId="29C55D41" w14:textId="77777777" w:rsidTr="00041EB4">
        <w:trPr>
          <w:gridAfter w:val="1"/>
          <w:wAfter w:w="32" w:type="dxa"/>
          <w:trHeight w:val="432"/>
          <w:jc w:val="center"/>
        </w:trPr>
        <w:tc>
          <w:tcPr>
            <w:tcW w:w="1779" w:type="dxa"/>
            <w:gridSpan w:val="5"/>
            <w:tcBorders>
              <w:top w:val="single" w:sz="4" w:space="0" w:color="auto"/>
            </w:tcBorders>
            <w:vAlign w:val="bottom"/>
          </w:tcPr>
          <w:p w14:paraId="29A3D59D" w14:textId="77777777" w:rsidR="000D2539" w:rsidRPr="00B34D49" w:rsidRDefault="00055D78" w:rsidP="0014663E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Organisation</w:t>
            </w:r>
            <w:r w:rsidR="000D2539" w:rsidRPr="00B34D49">
              <w:rPr>
                <w:lang w:val="en-GB"/>
              </w:rPr>
              <w:t>:</w:t>
            </w:r>
          </w:p>
        </w:tc>
        <w:tc>
          <w:tcPr>
            <w:tcW w:w="4550" w:type="dxa"/>
            <w:gridSpan w:val="16"/>
            <w:tcBorders>
              <w:top w:val="single" w:sz="4" w:space="0" w:color="auto"/>
            </w:tcBorders>
            <w:vAlign w:val="bottom"/>
          </w:tcPr>
          <w:p w14:paraId="0D46B91C" w14:textId="77777777" w:rsidR="000D2539" w:rsidRPr="00B34D49" w:rsidRDefault="008F5BCD" w:rsidP="0014663E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7" w:name="Text62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47"/>
          </w:p>
        </w:tc>
        <w:tc>
          <w:tcPr>
            <w:tcW w:w="1260" w:type="dxa"/>
            <w:gridSpan w:val="9"/>
            <w:tcBorders>
              <w:top w:val="single" w:sz="4" w:space="0" w:color="auto"/>
            </w:tcBorders>
            <w:vAlign w:val="bottom"/>
          </w:tcPr>
          <w:p w14:paraId="6D382F2D" w14:textId="77777777" w:rsidR="000D2539" w:rsidRPr="00B34D49" w:rsidRDefault="000D2539" w:rsidP="0075451A">
            <w:pPr>
              <w:pStyle w:val="BodyText"/>
              <w:jc w:val="right"/>
              <w:rPr>
                <w:lang w:val="en-GB"/>
              </w:rPr>
            </w:pPr>
            <w:r w:rsidRPr="00B34D49">
              <w:rPr>
                <w:lang w:val="en-GB"/>
              </w:rPr>
              <w:t>Phone: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</w:tcBorders>
            <w:vAlign w:val="bottom"/>
          </w:tcPr>
          <w:p w14:paraId="1F76C08B" w14:textId="77777777" w:rsidR="000D2539" w:rsidRPr="00B34D49" w:rsidRDefault="008F5BCD" w:rsidP="00682C69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t>(</w:t>
            </w:r>
            <w:r w:rsidRPr="00B34D49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r w:rsidRPr="00B34D49">
              <w:rPr>
                <w:lang w:val="en-GB"/>
              </w:rPr>
              <w:t xml:space="preserve">) </w:t>
            </w:r>
            <w:r w:rsidRPr="00B34D49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</w:p>
        </w:tc>
      </w:tr>
      <w:tr w:rsidR="000D2539" w:rsidRPr="00B34D49" w14:paraId="5F8AAC07" w14:textId="77777777" w:rsidTr="00041EB4">
        <w:trPr>
          <w:gridAfter w:val="1"/>
          <w:wAfter w:w="32" w:type="dxa"/>
          <w:trHeight w:val="432"/>
          <w:jc w:val="center"/>
        </w:trPr>
        <w:tc>
          <w:tcPr>
            <w:tcW w:w="1779" w:type="dxa"/>
            <w:gridSpan w:val="5"/>
            <w:vAlign w:val="bottom"/>
          </w:tcPr>
          <w:p w14:paraId="13974867" w14:textId="77777777" w:rsidR="000D2539" w:rsidRPr="00B34D49" w:rsidRDefault="000D2539" w:rsidP="0014663E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Address:</w:t>
            </w:r>
          </w:p>
        </w:tc>
        <w:tc>
          <w:tcPr>
            <w:tcW w:w="4550" w:type="dxa"/>
            <w:gridSpan w:val="16"/>
            <w:vAlign w:val="bottom"/>
          </w:tcPr>
          <w:p w14:paraId="2DC15D54" w14:textId="77777777" w:rsidR="000D2539" w:rsidRPr="00B34D49" w:rsidRDefault="008F5BCD" w:rsidP="0014663E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48"/>
          </w:p>
        </w:tc>
        <w:tc>
          <w:tcPr>
            <w:tcW w:w="1251" w:type="dxa"/>
            <w:gridSpan w:val="8"/>
            <w:vAlign w:val="bottom"/>
          </w:tcPr>
          <w:p w14:paraId="6E26250C" w14:textId="77777777" w:rsidR="000D2539" w:rsidRPr="00B34D49" w:rsidRDefault="000D2539" w:rsidP="0075451A">
            <w:pPr>
              <w:pStyle w:val="BodyText"/>
              <w:jc w:val="right"/>
              <w:rPr>
                <w:lang w:val="en-GB"/>
              </w:rPr>
            </w:pPr>
            <w:r w:rsidRPr="00B34D49">
              <w:rPr>
                <w:lang w:val="en-GB"/>
              </w:rPr>
              <w:t>Supervisor:</w:t>
            </w:r>
          </w:p>
        </w:tc>
        <w:tc>
          <w:tcPr>
            <w:tcW w:w="3060" w:type="dxa"/>
            <w:gridSpan w:val="5"/>
            <w:vAlign w:val="bottom"/>
          </w:tcPr>
          <w:p w14:paraId="48682CC7" w14:textId="77777777" w:rsidR="000D2539" w:rsidRPr="00B34D49" w:rsidRDefault="008F5BCD" w:rsidP="0014663E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49"/>
          </w:p>
        </w:tc>
      </w:tr>
      <w:tr w:rsidR="00737CEC" w:rsidRPr="00B34D49" w14:paraId="5EC35ECE" w14:textId="77777777" w:rsidTr="00737CEC">
        <w:trPr>
          <w:gridAfter w:val="1"/>
          <w:wAfter w:w="32" w:type="dxa"/>
          <w:trHeight w:val="432"/>
          <w:jc w:val="center"/>
        </w:trPr>
        <w:tc>
          <w:tcPr>
            <w:tcW w:w="1779" w:type="dxa"/>
            <w:gridSpan w:val="5"/>
            <w:vAlign w:val="bottom"/>
          </w:tcPr>
          <w:p w14:paraId="65F66B4C" w14:textId="77777777" w:rsidR="00737CEC" w:rsidRPr="00B34D49" w:rsidRDefault="00737CEC" w:rsidP="0014663E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Job Title:</w:t>
            </w:r>
          </w:p>
        </w:tc>
        <w:tc>
          <w:tcPr>
            <w:tcW w:w="8861" w:type="dxa"/>
            <w:gridSpan w:val="29"/>
            <w:vAlign w:val="bottom"/>
          </w:tcPr>
          <w:p w14:paraId="397F2BE2" w14:textId="77777777" w:rsidR="00737CEC" w:rsidRPr="00B34D49" w:rsidRDefault="00737CEC" w:rsidP="0066126B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0" w:name="Text65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50"/>
          </w:p>
        </w:tc>
      </w:tr>
      <w:tr w:rsidR="000D2539" w:rsidRPr="00B34D49" w14:paraId="1ADA1B9A" w14:textId="77777777" w:rsidTr="00041EB4">
        <w:trPr>
          <w:gridAfter w:val="1"/>
          <w:wAfter w:w="32" w:type="dxa"/>
          <w:trHeight w:val="432"/>
          <w:jc w:val="center"/>
        </w:trPr>
        <w:tc>
          <w:tcPr>
            <w:tcW w:w="1610" w:type="dxa"/>
            <w:gridSpan w:val="4"/>
            <w:vAlign w:val="bottom"/>
          </w:tcPr>
          <w:p w14:paraId="0818FFA6" w14:textId="77777777" w:rsidR="000D2539" w:rsidRPr="00B34D49" w:rsidRDefault="000D2539" w:rsidP="0014663E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Responsibilities:</w:t>
            </w:r>
          </w:p>
        </w:tc>
        <w:tc>
          <w:tcPr>
            <w:tcW w:w="9030" w:type="dxa"/>
            <w:gridSpan w:val="30"/>
            <w:vAlign w:val="bottom"/>
          </w:tcPr>
          <w:p w14:paraId="42142B9E" w14:textId="77777777" w:rsidR="000D2539" w:rsidRPr="00B34D49" w:rsidRDefault="008F5BCD" w:rsidP="0014663E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1" w:name="Text66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51"/>
          </w:p>
        </w:tc>
      </w:tr>
      <w:tr w:rsidR="00737CEC" w:rsidRPr="00B34D49" w14:paraId="06CBDF4C" w14:textId="77777777" w:rsidTr="00737CEC">
        <w:trPr>
          <w:gridAfter w:val="1"/>
          <w:wAfter w:w="32" w:type="dxa"/>
          <w:trHeight w:val="192"/>
          <w:jc w:val="center"/>
        </w:trPr>
        <w:tc>
          <w:tcPr>
            <w:tcW w:w="10640" w:type="dxa"/>
            <w:gridSpan w:val="34"/>
            <w:vAlign w:val="bottom"/>
          </w:tcPr>
          <w:p w14:paraId="3C619632" w14:textId="77777777" w:rsidR="00737CEC" w:rsidRPr="00B34D49" w:rsidRDefault="00737CEC" w:rsidP="0014663E">
            <w:pPr>
              <w:pStyle w:val="FieldText"/>
              <w:rPr>
                <w:lang w:val="en-GB"/>
              </w:rPr>
            </w:pPr>
          </w:p>
        </w:tc>
      </w:tr>
      <w:tr w:rsidR="000D2539" w:rsidRPr="00B34D49" w14:paraId="54CACCF4" w14:textId="77777777" w:rsidTr="00041EB4">
        <w:trPr>
          <w:gridAfter w:val="1"/>
          <w:wAfter w:w="32" w:type="dxa"/>
          <w:trHeight w:val="432"/>
          <w:jc w:val="center"/>
        </w:trPr>
        <w:tc>
          <w:tcPr>
            <w:tcW w:w="1016" w:type="dxa"/>
            <w:gridSpan w:val="2"/>
            <w:vAlign w:val="bottom"/>
          </w:tcPr>
          <w:p w14:paraId="564225FF" w14:textId="77777777" w:rsidR="000D2539" w:rsidRPr="00B34D49" w:rsidRDefault="000D2539" w:rsidP="0014663E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From:</w:t>
            </w:r>
          </w:p>
        </w:tc>
        <w:tc>
          <w:tcPr>
            <w:tcW w:w="992" w:type="dxa"/>
            <w:gridSpan w:val="4"/>
            <w:vAlign w:val="bottom"/>
          </w:tcPr>
          <w:p w14:paraId="42B89B1A" w14:textId="77777777" w:rsidR="000D2539" w:rsidRPr="00B34D49" w:rsidRDefault="008F5BCD" w:rsidP="0014663E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52"/>
          </w:p>
        </w:tc>
        <w:tc>
          <w:tcPr>
            <w:tcW w:w="540" w:type="dxa"/>
            <w:gridSpan w:val="2"/>
            <w:vAlign w:val="bottom"/>
          </w:tcPr>
          <w:p w14:paraId="3F230AC3" w14:textId="77777777" w:rsidR="000D2539" w:rsidRPr="00B34D49" w:rsidRDefault="000D2539" w:rsidP="0014663E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To:</w:t>
            </w:r>
          </w:p>
        </w:tc>
        <w:tc>
          <w:tcPr>
            <w:tcW w:w="1269" w:type="dxa"/>
            <w:gridSpan w:val="2"/>
            <w:vAlign w:val="bottom"/>
          </w:tcPr>
          <w:p w14:paraId="3E60BE45" w14:textId="77777777" w:rsidR="000D2539" w:rsidRPr="00B34D49" w:rsidRDefault="008F5BCD" w:rsidP="0014663E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3" w:name="Text68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53"/>
          </w:p>
        </w:tc>
        <w:tc>
          <w:tcPr>
            <w:tcW w:w="1972" w:type="dxa"/>
            <w:gridSpan w:val="8"/>
            <w:vAlign w:val="bottom"/>
          </w:tcPr>
          <w:p w14:paraId="20703855" w14:textId="77777777" w:rsidR="000D2539" w:rsidRPr="00B34D49" w:rsidRDefault="007E56C4" w:rsidP="0075451A">
            <w:pPr>
              <w:pStyle w:val="BodyText"/>
              <w:jc w:val="right"/>
              <w:rPr>
                <w:lang w:val="en-GB"/>
              </w:rPr>
            </w:pPr>
            <w:r w:rsidRPr="00B34D49">
              <w:rPr>
                <w:lang w:val="en-GB"/>
              </w:rPr>
              <w:t>Reason for L</w:t>
            </w:r>
            <w:r w:rsidR="000D2539" w:rsidRPr="00B34D49">
              <w:rPr>
                <w:lang w:val="en-GB"/>
              </w:rPr>
              <w:t>eaving:</w:t>
            </w:r>
          </w:p>
        </w:tc>
        <w:tc>
          <w:tcPr>
            <w:tcW w:w="4851" w:type="dxa"/>
            <w:gridSpan w:val="16"/>
            <w:vAlign w:val="bottom"/>
          </w:tcPr>
          <w:p w14:paraId="0C2DD180" w14:textId="77777777" w:rsidR="000D2539" w:rsidRPr="00B34D49" w:rsidRDefault="008F5BCD" w:rsidP="0014663E">
            <w:pPr>
              <w:pStyle w:val="FieldText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bookmarkEnd w:id="54"/>
          </w:p>
        </w:tc>
      </w:tr>
      <w:tr w:rsidR="000D2539" w:rsidRPr="00B34D49" w14:paraId="754F3F3C" w14:textId="77777777" w:rsidTr="00041EB4">
        <w:trPr>
          <w:gridAfter w:val="1"/>
          <w:wAfter w:w="32" w:type="dxa"/>
          <w:trHeight w:val="475"/>
          <w:jc w:val="center"/>
        </w:trPr>
        <w:tc>
          <w:tcPr>
            <w:tcW w:w="5069" w:type="dxa"/>
            <w:gridSpan w:val="14"/>
            <w:vAlign w:val="bottom"/>
          </w:tcPr>
          <w:p w14:paraId="032581FD" w14:textId="77777777" w:rsidR="000D2539" w:rsidRPr="00B34D49" w:rsidRDefault="000D2539" w:rsidP="0014663E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50F8761D" w14:textId="77777777" w:rsidR="000D2539" w:rsidRPr="00B34D49" w:rsidRDefault="000D2539" w:rsidP="0014663E">
            <w:pPr>
              <w:pStyle w:val="BodyText3"/>
              <w:rPr>
                <w:lang w:val="en-GB"/>
              </w:rPr>
            </w:pPr>
            <w:r w:rsidRPr="00B34D49">
              <w:rPr>
                <w:lang w:val="en-GB"/>
              </w:rPr>
              <w:t>YES</w:t>
            </w:r>
          </w:p>
          <w:p w14:paraId="66D82102" w14:textId="77777777" w:rsidR="000D2539" w:rsidRPr="00B34D49" w:rsidRDefault="000D2539" w:rsidP="0014663E">
            <w:pPr>
              <w:pStyle w:val="Checkbox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0C773ED8" w14:textId="77777777" w:rsidR="000D2539" w:rsidRPr="00B34D49" w:rsidRDefault="000D2539" w:rsidP="0014663E">
            <w:pPr>
              <w:pStyle w:val="BodyText3"/>
              <w:rPr>
                <w:lang w:val="en-GB"/>
              </w:rPr>
            </w:pPr>
            <w:r w:rsidRPr="00B34D49">
              <w:rPr>
                <w:lang w:val="en-GB"/>
              </w:rPr>
              <w:t>NO</w:t>
            </w:r>
          </w:p>
          <w:p w14:paraId="55B29446" w14:textId="77777777" w:rsidR="000D2539" w:rsidRPr="00B34D49" w:rsidRDefault="000D2539" w:rsidP="0014663E">
            <w:pPr>
              <w:pStyle w:val="Checkbox"/>
              <w:rPr>
                <w:lang w:val="en-GB"/>
              </w:rPr>
            </w:pPr>
            <w:r w:rsidRPr="00B34D49"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</w:p>
        </w:tc>
        <w:tc>
          <w:tcPr>
            <w:tcW w:w="3951" w:type="dxa"/>
            <w:gridSpan w:val="8"/>
            <w:vAlign w:val="bottom"/>
          </w:tcPr>
          <w:p w14:paraId="3EEF16EC" w14:textId="77777777" w:rsidR="000D2539" w:rsidRPr="00B34D49" w:rsidRDefault="000D2539" w:rsidP="007E2A15">
            <w:pPr>
              <w:rPr>
                <w:b/>
                <w:szCs w:val="19"/>
                <w:lang w:val="en-GB"/>
              </w:rPr>
            </w:pPr>
          </w:p>
        </w:tc>
      </w:tr>
      <w:tr w:rsidR="000D2539" w:rsidRPr="00B34D49" w14:paraId="54BB8043" w14:textId="77777777" w:rsidTr="00041EB4">
        <w:trPr>
          <w:gridAfter w:val="1"/>
          <w:wAfter w:w="32" w:type="dxa"/>
          <w:trHeight w:hRule="exact" w:val="144"/>
          <w:jc w:val="center"/>
        </w:trPr>
        <w:tc>
          <w:tcPr>
            <w:tcW w:w="10640" w:type="dxa"/>
            <w:gridSpan w:val="34"/>
            <w:vAlign w:val="bottom"/>
          </w:tcPr>
          <w:p w14:paraId="7C39E963" w14:textId="77777777" w:rsidR="000D2539" w:rsidRPr="00B34D49" w:rsidRDefault="000D2539" w:rsidP="00682C69">
            <w:pPr>
              <w:pStyle w:val="BodyText"/>
              <w:rPr>
                <w:lang w:val="en-GB"/>
              </w:rPr>
            </w:pPr>
          </w:p>
        </w:tc>
      </w:tr>
      <w:tr w:rsidR="000D2539" w:rsidRPr="00B34D49" w14:paraId="4DC30112" w14:textId="77777777" w:rsidTr="00041EB4">
        <w:trPr>
          <w:gridAfter w:val="1"/>
          <w:wAfter w:w="32" w:type="dxa"/>
          <w:trHeight w:hRule="exact" w:val="288"/>
          <w:jc w:val="center"/>
        </w:trPr>
        <w:tc>
          <w:tcPr>
            <w:tcW w:w="10640" w:type="dxa"/>
            <w:gridSpan w:val="34"/>
            <w:shd w:val="clear" w:color="auto" w:fill="000000"/>
            <w:vAlign w:val="center"/>
          </w:tcPr>
          <w:p w14:paraId="38346993" w14:textId="77777777" w:rsidR="000D2539" w:rsidRPr="00B34D49" w:rsidRDefault="00737CEC" w:rsidP="00FE3EC7">
            <w:pPr>
              <w:pStyle w:val="Heading3"/>
              <w:rPr>
                <w:lang w:val="en-GB"/>
              </w:rPr>
            </w:pPr>
            <w:r w:rsidRPr="00B34D49">
              <w:rPr>
                <w:lang w:val="en-GB"/>
              </w:rPr>
              <w:t xml:space="preserve">Experience </w:t>
            </w:r>
            <w:r w:rsidR="00FE3EC7" w:rsidRPr="00B34D49">
              <w:rPr>
                <w:lang w:val="en-GB"/>
              </w:rPr>
              <w:t>related to the position</w:t>
            </w:r>
          </w:p>
        </w:tc>
      </w:tr>
      <w:tr w:rsidR="00655AF0" w:rsidRPr="00B34D49" w14:paraId="070F5593" w14:textId="77777777" w:rsidTr="00DE66C6">
        <w:trPr>
          <w:gridAfter w:val="1"/>
          <w:wAfter w:w="32" w:type="dxa"/>
          <w:trHeight w:val="289"/>
          <w:jc w:val="center"/>
        </w:trPr>
        <w:tc>
          <w:tcPr>
            <w:tcW w:w="10640" w:type="dxa"/>
            <w:gridSpan w:val="34"/>
          </w:tcPr>
          <w:p w14:paraId="4D0CF31E" w14:textId="77777777" w:rsidR="00655AF0" w:rsidRPr="00B34D49" w:rsidRDefault="00655AF0" w:rsidP="00655AF0">
            <w:pPr>
              <w:pStyle w:val="FieldText"/>
              <w:rPr>
                <w:b w:val="0"/>
                <w:lang w:val="en-GB"/>
              </w:rPr>
            </w:pPr>
            <w:r w:rsidRPr="00B34D49">
              <w:rPr>
                <w:b w:val="0"/>
                <w:lang w:val="en-GB"/>
              </w:rPr>
              <w:t xml:space="preserve">Please detail your previous experience </w:t>
            </w:r>
            <w:r w:rsidR="00945283" w:rsidRPr="00945283">
              <w:rPr>
                <w:u w:val="single"/>
                <w:lang w:val="en-GB"/>
              </w:rPr>
              <w:t>related to the position</w:t>
            </w:r>
            <w:r w:rsidRPr="00B34D49">
              <w:rPr>
                <w:b w:val="0"/>
                <w:lang w:val="en-GB"/>
              </w:rPr>
              <w:t xml:space="preserve"> (max 10 lines):</w:t>
            </w:r>
          </w:p>
          <w:p w14:paraId="04D7AF1A" w14:textId="77777777" w:rsidR="00655AF0" w:rsidRPr="00B34D49" w:rsidRDefault="00655AF0" w:rsidP="00655AF0">
            <w:pPr>
              <w:pStyle w:val="FieldText"/>
              <w:rPr>
                <w:b w:val="0"/>
                <w:lang w:val="en-GB"/>
              </w:rPr>
            </w:pPr>
          </w:p>
          <w:p w14:paraId="61652CD2" w14:textId="77777777" w:rsidR="00655AF0" w:rsidRPr="00B34D49" w:rsidRDefault="00655AF0" w:rsidP="00655AF0">
            <w:pPr>
              <w:pStyle w:val="FieldText"/>
              <w:rPr>
                <w:b w:val="0"/>
                <w:lang w:val="en-GB"/>
              </w:rPr>
            </w:pPr>
          </w:p>
          <w:p w14:paraId="01754CDC" w14:textId="77777777" w:rsidR="00655AF0" w:rsidRPr="00B34D49" w:rsidRDefault="00655AF0" w:rsidP="00655AF0">
            <w:pPr>
              <w:pStyle w:val="FieldText"/>
              <w:rPr>
                <w:b w:val="0"/>
                <w:lang w:val="en-GB"/>
              </w:rPr>
            </w:pPr>
          </w:p>
          <w:p w14:paraId="0C123BDD" w14:textId="77777777" w:rsidR="00655AF0" w:rsidRPr="00B34D49" w:rsidRDefault="00655AF0" w:rsidP="00655AF0">
            <w:pPr>
              <w:pStyle w:val="FieldText"/>
              <w:rPr>
                <w:b w:val="0"/>
                <w:lang w:val="en-GB"/>
              </w:rPr>
            </w:pPr>
          </w:p>
          <w:p w14:paraId="328F39A5" w14:textId="77777777" w:rsidR="00655AF0" w:rsidRPr="00B34D49" w:rsidRDefault="00655AF0" w:rsidP="00655AF0">
            <w:pPr>
              <w:pStyle w:val="FieldText"/>
              <w:rPr>
                <w:b w:val="0"/>
                <w:lang w:val="en-GB"/>
              </w:rPr>
            </w:pPr>
          </w:p>
          <w:p w14:paraId="3BA3424D" w14:textId="77777777" w:rsidR="00655AF0" w:rsidRPr="00B34D49" w:rsidRDefault="00655AF0" w:rsidP="00655AF0">
            <w:pPr>
              <w:pStyle w:val="FieldText"/>
              <w:rPr>
                <w:b w:val="0"/>
                <w:lang w:val="en-GB"/>
              </w:rPr>
            </w:pPr>
          </w:p>
          <w:p w14:paraId="01334D85" w14:textId="77777777" w:rsidR="00655AF0" w:rsidRPr="00B34D49" w:rsidRDefault="00655AF0" w:rsidP="00655AF0">
            <w:pPr>
              <w:pStyle w:val="FieldText"/>
              <w:rPr>
                <w:b w:val="0"/>
                <w:lang w:val="en-GB"/>
              </w:rPr>
            </w:pPr>
          </w:p>
          <w:p w14:paraId="28319254" w14:textId="77777777" w:rsidR="00655AF0" w:rsidRPr="00B34D49" w:rsidRDefault="00655AF0" w:rsidP="00655AF0">
            <w:pPr>
              <w:pStyle w:val="FieldText"/>
              <w:rPr>
                <w:b w:val="0"/>
                <w:lang w:val="en-GB"/>
              </w:rPr>
            </w:pPr>
          </w:p>
          <w:p w14:paraId="10C75E09" w14:textId="77777777" w:rsidR="00655AF0" w:rsidRPr="00B34D49" w:rsidRDefault="00655AF0" w:rsidP="00655AF0">
            <w:pPr>
              <w:pStyle w:val="FieldText"/>
              <w:rPr>
                <w:b w:val="0"/>
                <w:lang w:val="en-GB"/>
              </w:rPr>
            </w:pPr>
          </w:p>
          <w:p w14:paraId="4B6F431E" w14:textId="77777777" w:rsidR="00655AF0" w:rsidRPr="00B34D49" w:rsidRDefault="00655AF0" w:rsidP="00655AF0">
            <w:pPr>
              <w:pStyle w:val="FieldText"/>
              <w:rPr>
                <w:b w:val="0"/>
                <w:lang w:val="en-GB"/>
              </w:rPr>
            </w:pPr>
          </w:p>
          <w:p w14:paraId="066EAECE" w14:textId="77777777" w:rsidR="00655AF0" w:rsidRDefault="00655AF0" w:rsidP="00655AF0">
            <w:pPr>
              <w:pStyle w:val="FieldText"/>
              <w:rPr>
                <w:b w:val="0"/>
                <w:lang w:val="en-GB"/>
              </w:rPr>
            </w:pPr>
          </w:p>
          <w:p w14:paraId="5F34C8FC" w14:textId="77777777" w:rsidR="00055D78" w:rsidRPr="00B34D49" w:rsidRDefault="00055D78" w:rsidP="00655AF0">
            <w:pPr>
              <w:pStyle w:val="FieldText"/>
              <w:rPr>
                <w:b w:val="0"/>
                <w:lang w:val="en-GB"/>
              </w:rPr>
            </w:pPr>
          </w:p>
        </w:tc>
      </w:tr>
    </w:tbl>
    <w:p w14:paraId="72529CB3" w14:textId="77777777" w:rsidR="00055D78" w:rsidRDefault="00055D78">
      <w:r>
        <w:rPr>
          <w:b/>
        </w:rPr>
        <w:br w:type="page"/>
      </w:r>
    </w:p>
    <w:tbl>
      <w:tblPr>
        <w:tblW w:w="10640" w:type="dxa"/>
        <w:jc w:val="center"/>
        <w:tblLayout w:type="fixed"/>
        <w:tblLook w:val="0000" w:firstRow="0" w:lastRow="0" w:firstColumn="0" w:lastColumn="0" w:noHBand="0" w:noVBand="0"/>
      </w:tblPr>
      <w:tblGrid>
        <w:gridCol w:w="1779"/>
        <w:gridCol w:w="5801"/>
        <w:gridCol w:w="720"/>
        <w:gridCol w:w="2340"/>
      </w:tblGrid>
      <w:tr w:rsidR="00DE66C6" w:rsidRPr="00B34D49" w14:paraId="04AB9A69" w14:textId="77777777" w:rsidTr="00055D78">
        <w:trPr>
          <w:trHeight w:val="289"/>
          <w:jc w:val="center"/>
        </w:trPr>
        <w:tc>
          <w:tcPr>
            <w:tcW w:w="10640" w:type="dxa"/>
            <w:gridSpan w:val="4"/>
            <w:shd w:val="clear" w:color="auto" w:fill="000000"/>
            <w:vAlign w:val="center"/>
          </w:tcPr>
          <w:p w14:paraId="665276FC" w14:textId="77777777" w:rsidR="00DE66C6" w:rsidRPr="00DE66C6" w:rsidRDefault="00DE66C6" w:rsidP="00DE66C6">
            <w:pPr>
              <w:pStyle w:val="FieldText"/>
              <w:jc w:val="center"/>
              <w:rPr>
                <w:color w:val="FFFFFF"/>
                <w:lang w:val="en-GB"/>
              </w:rPr>
            </w:pPr>
            <w:r w:rsidRPr="00DE66C6">
              <w:rPr>
                <w:color w:val="FFFFFF"/>
                <w:lang w:val="en-GB"/>
              </w:rPr>
              <w:lastRenderedPageBreak/>
              <w:t>Technical skills related to the position</w:t>
            </w:r>
          </w:p>
        </w:tc>
      </w:tr>
      <w:tr w:rsidR="00DE66C6" w:rsidRPr="00B34D49" w14:paraId="3D1098E3" w14:textId="77777777" w:rsidTr="00055D78">
        <w:trPr>
          <w:trHeight w:val="3071"/>
          <w:jc w:val="center"/>
        </w:trPr>
        <w:tc>
          <w:tcPr>
            <w:tcW w:w="10640" w:type="dxa"/>
            <w:gridSpan w:val="4"/>
          </w:tcPr>
          <w:p w14:paraId="464F6119" w14:textId="77777777" w:rsidR="00176476" w:rsidRDefault="00DE66C6" w:rsidP="00176476">
            <w:pPr>
              <w:pStyle w:val="FieldText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Please outline your </w:t>
            </w:r>
            <w:r w:rsidR="00055D78">
              <w:rPr>
                <w:b w:val="0"/>
                <w:lang w:val="en-GB"/>
              </w:rPr>
              <w:t>technical and design</w:t>
            </w:r>
            <w:r>
              <w:rPr>
                <w:b w:val="0"/>
                <w:lang w:val="en-GB"/>
              </w:rPr>
              <w:t xml:space="preserve"> ski</w:t>
            </w:r>
            <w:r w:rsidR="00176476">
              <w:rPr>
                <w:b w:val="0"/>
                <w:lang w:val="en-GB"/>
              </w:rPr>
              <w:t>lls</w:t>
            </w:r>
            <w:r w:rsidR="00055D78">
              <w:rPr>
                <w:b w:val="0"/>
                <w:lang w:val="en-GB"/>
              </w:rPr>
              <w:t xml:space="preserve"> </w:t>
            </w:r>
            <w:r w:rsidR="00055D78" w:rsidRPr="00945283">
              <w:rPr>
                <w:u w:val="single"/>
                <w:lang w:val="en-GB"/>
              </w:rPr>
              <w:t>related to the position</w:t>
            </w:r>
            <w:r w:rsidR="00055D78" w:rsidRPr="00B34D49">
              <w:rPr>
                <w:b w:val="0"/>
                <w:lang w:val="en-GB"/>
              </w:rPr>
              <w:t xml:space="preserve"> (max 10 lines)</w:t>
            </w:r>
            <w:r>
              <w:rPr>
                <w:b w:val="0"/>
                <w:lang w:val="en-GB"/>
              </w:rPr>
              <w:t>:</w:t>
            </w:r>
          </w:p>
          <w:p w14:paraId="6E4CC356" w14:textId="77777777" w:rsidR="00055D78" w:rsidRDefault="00055D78" w:rsidP="00176476">
            <w:pPr>
              <w:pStyle w:val="FieldText"/>
              <w:rPr>
                <w:b w:val="0"/>
                <w:lang w:val="en-GB"/>
              </w:rPr>
            </w:pPr>
          </w:p>
          <w:p w14:paraId="11EEB07B" w14:textId="77777777" w:rsidR="00055D78" w:rsidRDefault="00055D78" w:rsidP="00176476">
            <w:pPr>
              <w:pStyle w:val="FieldText"/>
              <w:rPr>
                <w:b w:val="0"/>
                <w:lang w:val="en-GB"/>
              </w:rPr>
            </w:pPr>
          </w:p>
          <w:p w14:paraId="0CF52A71" w14:textId="77777777" w:rsidR="00055D78" w:rsidRDefault="00055D78" w:rsidP="00176476">
            <w:pPr>
              <w:pStyle w:val="FieldText"/>
              <w:rPr>
                <w:b w:val="0"/>
                <w:lang w:val="en-GB"/>
              </w:rPr>
            </w:pPr>
          </w:p>
          <w:p w14:paraId="3469D6AA" w14:textId="77777777" w:rsidR="00055D78" w:rsidRDefault="00055D78" w:rsidP="00176476">
            <w:pPr>
              <w:pStyle w:val="FieldText"/>
              <w:rPr>
                <w:b w:val="0"/>
                <w:lang w:val="en-GB"/>
              </w:rPr>
            </w:pPr>
          </w:p>
          <w:p w14:paraId="5B5D18A4" w14:textId="77777777" w:rsidR="00055D78" w:rsidRDefault="00055D78" w:rsidP="00176476">
            <w:pPr>
              <w:pStyle w:val="FieldText"/>
              <w:rPr>
                <w:b w:val="0"/>
                <w:lang w:val="en-GB"/>
              </w:rPr>
            </w:pPr>
          </w:p>
          <w:p w14:paraId="1D87201A" w14:textId="77777777" w:rsidR="00055D78" w:rsidRDefault="00055D78" w:rsidP="00176476">
            <w:pPr>
              <w:pStyle w:val="FieldText"/>
              <w:rPr>
                <w:b w:val="0"/>
                <w:lang w:val="en-GB"/>
              </w:rPr>
            </w:pPr>
          </w:p>
          <w:p w14:paraId="63E734B9" w14:textId="77777777" w:rsidR="00055D78" w:rsidRDefault="00055D78" w:rsidP="00176476">
            <w:pPr>
              <w:pStyle w:val="FieldText"/>
              <w:rPr>
                <w:b w:val="0"/>
                <w:lang w:val="en-GB"/>
              </w:rPr>
            </w:pPr>
          </w:p>
          <w:p w14:paraId="37DE8EA6" w14:textId="77777777" w:rsidR="00055D78" w:rsidRDefault="00055D78" w:rsidP="00176476">
            <w:pPr>
              <w:pStyle w:val="FieldText"/>
              <w:rPr>
                <w:b w:val="0"/>
                <w:lang w:val="en-GB"/>
              </w:rPr>
            </w:pPr>
          </w:p>
          <w:p w14:paraId="7013504A" w14:textId="77777777" w:rsidR="00055D78" w:rsidRDefault="00055D78" w:rsidP="00176476">
            <w:pPr>
              <w:pStyle w:val="FieldText"/>
              <w:rPr>
                <w:b w:val="0"/>
                <w:lang w:val="en-GB"/>
              </w:rPr>
            </w:pPr>
          </w:p>
          <w:p w14:paraId="2FFC2CDB" w14:textId="77777777" w:rsidR="00055D78" w:rsidRDefault="00055D78" w:rsidP="00176476">
            <w:pPr>
              <w:pStyle w:val="FieldText"/>
              <w:rPr>
                <w:b w:val="0"/>
                <w:lang w:val="en-GB"/>
              </w:rPr>
            </w:pPr>
          </w:p>
          <w:p w14:paraId="78519EB4" w14:textId="77777777" w:rsidR="00055D78" w:rsidRDefault="00055D78" w:rsidP="00176476">
            <w:pPr>
              <w:pStyle w:val="FieldText"/>
              <w:rPr>
                <w:b w:val="0"/>
                <w:lang w:val="en-GB"/>
              </w:rPr>
            </w:pPr>
          </w:p>
          <w:p w14:paraId="6E4254BA" w14:textId="77777777" w:rsidR="00055D78" w:rsidRDefault="00055D78" w:rsidP="00176476">
            <w:pPr>
              <w:pStyle w:val="FieldText"/>
              <w:rPr>
                <w:b w:val="0"/>
                <w:lang w:val="en-GB"/>
              </w:rPr>
            </w:pPr>
          </w:p>
          <w:p w14:paraId="01B94ECC" w14:textId="77777777" w:rsidR="00055D78" w:rsidRPr="00B34D49" w:rsidRDefault="00055D78" w:rsidP="00176476">
            <w:pPr>
              <w:pStyle w:val="FieldText"/>
              <w:rPr>
                <w:b w:val="0"/>
                <w:lang w:val="en-GB"/>
              </w:rPr>
            </w:pPr>
          </w:p>
        </w:tc>
      </w:tr>
      <w:tr w:rsidR="00176476" w:rsidRPr="00B34D49" w14:paraId="0BBFA697" w14:textId="77777777" w:rsidTr="00055D78">
        <w:trPr>
          <w:trHeight w:val="289"/>
          <w:jc w:val="center"/>
        </w:trPr>
        <w:tc>
          <w:tcPr>
            <w:tcW w:w="10640" w:type="dxa"/>
            <w:gridSpan w:val="4"/>
            <w:shd w:val="clear" w:color="auto" w:fill="000000"/>
            <w:vAlign w:val="center"/>
          </w:tcPr>
          <w:p w14:paraId="40C61FD3" w14:textId="77777777" w:rsidR="00176476" w:rsidRPr="00DE66C6" w:rsidRDefault="00176476" w:rsidP="00F22C0E">
            <w:pPr>
              <w:pStyle w:val="FieldText"/>
              <w:jc w:val="center"/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Language</w:t>
            </w:r>
            <w:r w:rsidR="00055D78">
              <w:rPr>
                <w:color w:val="FFFFFF"/>
                <w:lang w:val="en-GB"/>
              </w:rPr>
              <w:t xml:space="preserve"> skills</w:t>
            </w:r>
          </w:p>
        </w:tc>
      </w:tr>
      <w:tr w:rsidR="00176476" w:rsidRPr="00B34D49" w14:paraId="470F614F" w14:textId="77777777" w:rsidTr="00055D78">
        <w:trPr>
          <w:trHeight w:val="289"/>
          <w:jc w:val="center"/>
        </w:trPr>
        <w:tc>
          <w:tcPr>
            <w:tcW w:w="10640" w:type="dxa"/>
            <w:gridSpan w:val="4"/>
            <w:shd w:val="clear" w:color="auto" w:fill="auto"/>
            <w:vAlign w:val="center"/>
          </w:tcPr>
          <w:p w14:paraId="5266A687" w14:textId="77777777" w:rsidR="00176476" w:rsidRPr="00176476" w:rsidRDefault="00176476" w:rsidP="00176476">
            <w:pPr>
              <w:pStyle w:val="FieldText"/>
              <w:rPr>
                <w:b w:val="0"/>
                <w:lang w:val="en-GB"/>
              </w:rPr>
            </w:pPr>
            <w:r w:rsidRPr="00176476">
              <w:rPr>
                <w:b w:val="0"/>
                <w:lang w:val="en-GB"/>
              </w:rPr>
              <w:t xml:space="preserve">Please </w:t>
            </w:r>
            <w:r>
              <w:rPr>
                <w:b w:val="0"/>
                <w:lang w:val="en-GB"/>
              </w:rPr>
              <w:t>outline your language skills in relation to the position:</w:t>
            </w:r>
          </w:p>
        </w:tc>
      </w:tr>
      <w:tr w:rsidR="00176476" w:rsidRPr="00B34D49" w14:paraId="4375892A" w14:textId="77777777" w:rsidTr="00055D78">
        <w:trPr>
          <w:trHeight w:val="289"/>
          <w:jc w:val="center"/>
        </w:trPr>
        <w:tc>
          <w:tcPr>
            <w:tcW w:w="10640" w:type="dxa"/>
            <w:gridSpan w:val="4"/>
            <w:shd w:val="clear" w:color="auto" w:fill="auto"/>
            <w:vAlign w:val="center"/>
          </w:tcPr>
          <w:p w14:paraId="3414EC7E" w14:textId="77777777" w:rsidR="00176476" w:rsidRDefault="00176476" w:rsidP="00176476">
            <w:pPr>
              <w:pStyle w:val="FieldText"/>
              <w:rPr>
                <w:color w:val="FFFFFF"/>
                <w:lang w:val="en-GB"/>
              </w:rPr>
            </w:pPr>
          </w:p>
          <w:p w14:paraId="21C15A9E" w14:textId="77777777" w:rsidR="00176476" w:rsidRPr="00F22C0E" w:rsidRDefault="00F22C0E" w:rsidP="00176476">
            <w:pPr>
              <w:pStyle w:val="FieldText"/>
              <w:rPr>
                <w:b w:val="0"/>
                <w:lang w:val="en-GB"/>
              </w:rPr>
            </w:pPr>
            <w:r w:rsidRPr="00F22C0E">
              <w:rPr>
                <w:b w:val="0"/>
                <w:lang w:val="en-GB"/>
              </w:rPr>
              <w:t>Language</w:t>
            </w:r>
            <w:r>
              <w:rPr>
                <w:b w:val="0"/>
                <w:lang w:val="en-GB"/>
              </w:rPr>
              <w:t>:</w:t>
            </w:r>
            <w:r w:rsidR="004A1C22">
              <w:rPr>
                <w:b w:val="0"/>
                <w:lang w:val="en-GB"/>
              </w:rPr>
              <w:t xml:space="preserve"> </w:t>
            </w:r>
            <w:r w:rsidR="004A1C22" w:rsidRPr="00B34D49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A1C22" w:rsidRPr="00B34D49">
              <w:rPr>
                <w:lang w:val="en-GB"/>
              </w:rPr>
              <w:instrText xml:space="preserve"> FORMTEXT </w:instrText>
            </w:r>
            <w:r w:rsidR="004A1C22" w:rsidRPr="00B34D49">
              <w:rPr>
                <w:lang w:val="en-GB"/>
              </w:rPr>
            </w:r>
            <w:r w:rsidR="004A1C22" w:rsidRPr="00B34D49">
              <w:rPr>
                <w:lang w:val="en-GB"/>
              </w:rPr>
              <w:fldChar w:fldCharType="separate"/>
            </w:r>
            <w:r w:rsidR="004A1C22" w:rsidRPr="00B34D49">
              <w:rPr>
                <w:noProof/>
                <w:lang w:val="en-GB"/>
              </w:rPr>
              <w:t> </w:t>
            </w:r>
            <w:r w:rsidR="004A1C22" w:rsidRPr="00B34D49">
              <w:rPr>
                <w:noProof/>
                <w:lang w:val="en-GB"/>
              </w:rPr>
              <w:t> </w:t>
            </w:r>
            <w:r w:rsidR="004A1C22" w:rsidRPr="00B34D49">
              <w:rPr>
                <w:noProof/>
                <w:lang w:val="en-GB"/>
              </w:rPr>
              <w:t> </w:t>
            </w:r>
            <w:r w:rsidR="004A1C22" w:rsidRPr="00B34D49">
              <w:rPr>
                <w:noProof/>
                <w:lang w:val="en-GB"/>
              </w:rPr>
              <w:t> </w:t>
            </w:r>
            <w:r w:rsidR="004A1C22" w:rsidRPr="00B34D49">
              <w:rPr>
                <w:noProof/>
                <w:lang w:val="en-GB"/>
              </w:rPr>
              <w:t> </w:t>
            </w:r>
            <w:r w:rsidR="004A1C22" w:rsidRPr="00B34D49">
              <w:rPr>
                <w:lang w:val="en-GB"/>
              </w:rPr>
              <w:fldChar w:fldCharType="end"/>
            </w:r>
            <w:r>
              <w:rPr>
                <w:b w:val="0"/>
                <w:lang w:val="en-GB"/>
              </w:rPr>
              <w:tab/>
            </w:r>
            <w:r>
              <w:rPr>
                <w:b w:val="0"/>
                <w:lang w:val="en-GB"/>
              </w:rPr>
              <w:tab/>
            </w:r>
            <w:r>
              <w:rPr>
                <w:b w:val="0"/>
                <w:lang w:val="en-GB"/>
              </w:rPr>
              <w:tab/>
            </w:r>
            <w:r w:rsidR="004A1C22">
              <w:rPr>
                <w:b w:val="0"/>
                <w:lang w:val="en-GB"/>
              </w:rPr>
              <w:tab/>
            </w:r>
            <w:r>
              <w:rPr>
                <w:b w:val="0"/>
                <w:lang w:val="en-GB"/>
              </w:rPr>
              <w:t xml:space="preserve">Read </w:t>
            </w:r>
            <w:r w:rsidRPr="00B34D4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  <w:r w:rsidR="004A1C22">
              <w:rPr>
                <w:lang w:val="en-GB"/>
              </w:rPr>
              <w:tab/>
            </w:r>
            <w:r w:rsidR="004A1C22">
              <w:rPr>
                <w:lang w:val="en-GB"/>
              </w:rPr>
              <w:tab/>
            </w:r>
            <w:r w:rsidR="004A1C22" w:rsidRPr="004A1C22">
              <w:rPr>
                <w:b w:val="0"/>
                <w:lang w:val="en-GB"/>
              </w:rPr>
              <w:t>Speak</w:t>
            </w:r>
            <w:r w:rsidR="004A1C22">
              <w:rPr>
                <w:b w:val="0"/>
                <w:lang w:val="en-GB"/>
              </w:rPr>
              <w:t xml:space="preserve"> </w:t>
            </w:r>
            <w:r w:rsidR="004A1C22" w:rsidRPr="00B34D4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C22"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="004A1C22" w:rsidRPr="00B34D49">
              <w:rPr>
                <w:lang w:val="en-GB"/>
              </w:rPr>
              <w:fldChar w:fldCharType="end"/>
            </w:r>
            <w:r w:rsidR="004A1C22">
              <w:rPr>
                <w:lang w:val="en-GB"/>
              </w:rPr>
              <w:tab/>
            </w:r>
            <w:r w:rsidR="004A1C22">
              <w:rPr>
                <w:lang w:val="en-GB"/>
              </w:rPr>
              <w:tab/>
            </w:r>
            <w:r w:rsidR="004A1C22" w:rsidRPr="004A1C22">
              <w:rPr>
                <w:b w:val="0"/>
                <w:lang w:val="en-GB"/>
              </w:rPr>
              <w:t>Write</w:t>
            </w:r>
            <w:r w:rsidR="004A1C22">
              <w:rPr>
                <w:b w:val="0"/>
                <w:lang w:val="en-GB"/>
              </w:rPr>
              <w:t xml:space="preserve"> </w:t>
            </w:r>
            <w:r w:rsidR="004A1C22" w:rsidRPr="00B34D4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C22"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="004A1C22" w:rsidRPr="00B34D49">
              <w:rPr>
                <w:lang w:val="en-GB"/>
              </w:rPr>
              <w:fldChar w:fldCharType="end"/>
            </w:r>
          </w:p>
          <w:p w14:paraId="11BE25C2" w14:textId="77777777" w:rsidR="00176476" w:rsidRDefault="00176476" w:rsidP="00176476">
            <w:pPr>
              <w:pStyle w:val="FieldText"/>
              <w:rPr>
                <w:color w:val="FFFFFF"/>
                <w:lang w:val="en-GB"/>
              </w:rPr>
            </w:pPr>
          </w:p>
          <w:p w14:paraId="46BB4C75" w14:textId="77777777" w:rsidR="004A1C22" w:rsidRPr="00F22C0E" w:rsidRDefault="004A1C22" w:rsidP="004A1C22">
            <w:pPr>
              <w:pStyle w:val="FieldText"/>
              <w:rPr>
                <w:b w:val="0"/>
                <w:lang w:val="en-GB"/>
              </w:rPr>
            </w:pPr>
            <w:r w:rsidRPr="00F22C0E">
              <w:rPr>
                <w:b w:val="0"/>
                <w:lang w:val="en-GB"/>
              </w:rPr>
              <w:t>Language</w:t>
            </w:r>
            <w:r>
              <w:rPr>
                <w:b w:val="0"/>
                <w:lang w:val="en-GB"/>
              </w:rPr>
              <w:t xml:space="preserve">: </w:t>
            </w:r>
            <w:r w:rsidRPr="00B34D49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r>
              <w:rPr>
                <w:b w:val="0"/>
                <w:lang w:val="en-GB"/>
              </w:rPr>
              <w:tab/>
            </w:r>
            <w:r>
              <w:rPr>
                <w:b w:val="0"/>
                <w:lang w:val="en-GB"/>
              </w:rPr>
              <w:tab/>
            </w:r>
            <w:r>
              <w:rPr>
                <w:b w:val="0"/>
                <w:lang w:val="en-GB"/>
              </w:rPr>
              <w:tab/>
            </w:r>
            <w:r>
              <w:rPr>
                <w:b w:val="0"/>
                <w:lang w:val="en-GB"/>
              </w:rPr>
              <w:tab/>
              <w:t xml:space="preserve">Read </w:t>
            </w:r>
            <w:r w:rsidRPr="00B34D4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4A1C22">
              <w:rPr>
                <w:b w:val="0"/>
                <w:lang w:val="en-GB"/>
              </w:rPr>
              <w:t>Speak</w:t>
            </w:r>
            <w:r>
              <w:rPr>
                <w:b w:val="0"/>
                <w:lang w:val="en-GB"/>
              </w:rPr>
              <w:t xml:space="preserve"> </w:t>
            </w:r>
            <w:r w:rsidRPr="00B34D4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4A1C22">
              <w:rPr>
                <w:b w:val="0"/>
                <w:lang w:val="en-GB"/>
              </w:rPr>
              <w:t>Write</w:t>
            </w:r>
            <w:r>
              <w:rPr>
                <w:b w:val="0"/>
                <w:lang w:val="en-GB"/>
              </w:rPr>
              <w:t xml:space="preserve"> </w:t>
            </w:r>
            <w:r w:rsidRPr="00B34D4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</w:p>
          <w:p w14:paraId="1A70FB33" w14:textId="77777777" w:rsidR="00176476" w:rsidRDefault="00176476" w:rsidP="00176476">
            <w:pPr>
              <w:pStyle w:val="FieldText"/>
              <w:rPr>
                <w:color w:val="FFFFFF"/>
                <w:lang w:val="en-GB"/>
              </w:rPr>
            </w:pPr>
          </w:p>
          <w:p w14:paraId="7B618D12" w14:textId="77777777" w:rsidR="004A1C22" w:rsidRPr="00F22C0E" w:rsidRDefault="004A1C22" w:rsidP="004A1C22">
            <w:pPr>
              <w:pStyle w:val="FieldText"/>
              <w:rPr>
                <w:b w:val="0"/>
                <w:lang w:val="en-GB"/>
              </w:rPr>
            </w:pPr>
            <w:r w:rsidRPr="00F22C0E">
              <w:rPr>
                <w:b w:val="0"/>
                <w:lang w:val="en-GB"/>
              </w:rPr>
              <w:t>Language</w:t>
            </w:r>
            <w:r>
              <w:rPr>
                <w:b w:val="0"/>
                <w:lang w:val="en-GB"/>
              </w:rPr>
              <w:t xml:space="preserve">: </w:t>
            </w:r>
            <w:r w:rsidRPr="00B34D49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r>
              <w:rPr>
                <w:b w:val="0"/>
                <w:lang w:val="en-GB"/>
              </w:rPr>
              <w:tab/>
            </w:r>
            <w:r>
              <w:rPr>
                <w:b w:val="0"/>
                <w:lang w:val="en-GB"/>
              </w:rPr>
              <w:tab/>
            </w:r>
            <w:r>
              <w:rPr>
                <w:b w:val="0"/>
                <w:lang w:val="en-GB"/>
              </w:rPr>
              <w:tab/>
            </w:r>
            <w:r>
              <w:rPr>
                <w:b w:val="0"/>
                <w:lang w:val="en-GB"/>
              </w:rPr>
              <w:tab/>
              <w:t xml:space="preserve">Read </w:t>
            </w:r>
            <w:r w:rsidRPr="00B34D4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4A1C22">
              <w:rPr>
                <w:b w:val="0"/>
                <w:lang w:val="en-GB"/>
              </w:rPr>
              <w:t>Speak</w:t>
            </w:r>
            <w:r>
              <w:rPr>
                <w:b w:val="0"/>
                <w:lang w:val="en-GB"/>
              </w:rPr>
              <w:t xml:space="preserve"> </w:t>
            </w:r>
            <w:r w:rsidRPr="00B34D4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4A1C22">
              <w:rPr>
                <w:b w:val="0"/>
                <w:lang w:val="en-GB"/>
              </w:rPr>
              <w:t>Write</w:t>
            </w:r>
            <w:r>
              <w:rPr>
                <w:b w:val="0"/>
                <w:lang w:val="en-GB"/>
              </w:rPr>
              <w:t xml:space="preserve"> </w:t>
            </w:r>
            <w:r w:rsidRPr="00B34D4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</w:p>
          <w:p w14:paraId="686DD88F" w14:textId="77777777" w:rsidR="00176476" w:rsidRDefault="00176476" w:rsidP="00176476">
            <w:pPr>
              <w:pStyle w:val="FieldText"/>
              <w:rPr>
                <w:color w:val="FFFFFF"/>
                <w:lang w:val="en-GB"/>
              </w:rPr>
            </w:pPr>
          </w:p>
          <w:p w14:paraId="5919CAE0" w14:textId="77777777" w:rsidR="004A1C22" w:rsidRPr="00F22C0E" w:rsidRDefault="004A1C22" w:rsidP="004A1C22">
            <w:pPr>
              <w:pStyle w:val="FieldText"/>
              <w:rPr>
                <w:b w:val="0"/>
                <w:lang w:val="en-GB"/>
              </w:rPr>
            </w:pPr>
            <w:r w:rsidRPr="00F22C0E">
              <w:rPr>
                <w:b w:val="0"/>
                <w:lang w:val="en-GB"/>
              </w:rPr>
              <w:t>Language</w:t>
            </w:r>
            <w:r>
              <w:rPr>
                <w:b w:val="0"/>
                <w:lang w:val="en-GB"/>
              </w:rPr>
              <w:t xml:space="preserve">: </w:t>
            </w:r>
            <w:r w:rsidRPr="00B34D49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r>
              <w:rPr>
                <w:b w:val="0"/>
                <w:lang w:val="en-GB"/>
              </w:rPr>
              <w:tab/>
            </w:r>
            <w:r>
              <w:rPr>
                <w:b w:val="0"/>
                <w:lang w:val="en-GB"/>
              </w:rPr>
              <w:tab/>
            </w:r>
            <w:r>
              <w:rPr>
                <w:b w:val="0"/>
                <w:lang w:val="en-GB"/>
              </w:rPr>
              <w:tab/>
            </w:r>
            <w:r>
              <w:rPr>
                <w:b w:val="0"/>
                <w:lang w:val="en-GB"/>
              </w:rPr>
              <w:tab/>
              <w:t xml:space="preserve">Read </w:t>
            </w:r>
            <w:r w:rsidRPr="00B34D4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4A1C22">
              <w:rPr>
                <w:b w:val="0"/>
                <w:lang w:val="en-GB"/>
              </w:rPr>
              <w:t>Speak</w:t>
            </w:r>
            <w:r>
              <w:rPr>
                <w:b w:val="0"/>
                <w:lang w:val="en-GB"/>
              </w:rPr>
              <w:t xml:space="preserve"> </w:t>
            </w:r>
            <w:r w:rsidRPr="00B34D4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4A1C22">
              <w:rPr>
                <w:b w:val="0"/>
                <w:lang w:val="en-GB"/>
              </w:rPr>
              <w:t>Write</w:t>
            </w:r>
            <w:r>
              <w:rPr>
                <w:b w:val="0"/>
                <w:lang w:val="en-GB"/>
              </w:rPr>
              <w:t xml:space="preserve"> </w:t>
            </w:r>
            <w:r w:rsidRPr="00B34D4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</w:p>
          <w:p w14:paraId="4D88E6EA" w14:textId="77777777" w:rsidR="00176476" w:rsidRDefault="00176476" w:rsidP="00176476">
            <w:pPr>
              <w:pStyle w:val="FieldText"/>
              <w:rPr>
                <w:color w:val="FFFFFF"/>
                <w:lang w:val="en-GB"/>
              </w:rPr>
            </w:pPr>
          </w:p>
          <w:p w14:paraId="180F7C4C" w14:textId="77777777" w:rsidR="004A1C22" w:rsidRPr="00F22C0E" w:rsidRDefault="004A1C22" w:rsidP="004A1C22">
            <w:pPr>
              <w:pStyle w:val="FieldText"/>
              <w:rPr>
                <w:b w:val="0"/>
                <w:lang w:val="en-GB"/>
              </w:rPr>
            </w:pPr>
            <w:r w:rsidRPr="00F22C0E">
              <w:rPr>
                <w:b w:val="0"/>
                <w:lang w:val="en-GB"/>
              </w:rPr>
              <w:t>Language</w:t>
            </w:r>
            <w:r>
              <w:rPr>
                <w:b w:val="0"/>
                <w:lang w:val="en-GB"/>
              </w:rPr>
              <w:t xml:space="preserve">: </w:t>
            </w:r>
            <w:r w:rsidRPr="00B34D49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34D49">
              <w:rPr>
                <w:lang w:val="en-GB"/>
              </w:rPr>
              <w:instrText xml:space="preserve"> FORMTEXT </w:instrText>
            </w:r>
            <w:r w:rsidRPr="00B34D49">
              <w:rPr>
                <w:lang w:val="en-GB"/>
              </w:rPr>
            </w:r>
            <w:r w:rsidRPr="00B34D49">
              <w:rPr>
                <w:lang w:val="en-GB"/>
              </w:rPr>
              <w:fldChar w:fldCharType="separate"/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noProof/>
                <w:lang w:val="en-GB"/>
              </w:rPr>
              <w:t> </w:t>
            </w:r>
            <w:r w:rsidRPr="00B34D49">
              <w:rPr>
                <w:lang w:val="en-GB"/>
              </w:rPr>
              <w:fldChar w:fldCharType="end"/>
            </w:r>
            <w:r>
              <w:rPr>
                <w:b w:val="0"/>
                <w:lang w:val="en-GB"/>
              </w:rPr>
              <w:tab/>
            </w:r>
            <w:r>
              <w:rPr>
                <w:b w:val="0"/>
                <w:lang w:val="en-GB"/>
              </w:rPr>
              <w:tab/>
            </w:r>
            <w:r>
              <w:rPr>
                <w:b w:val="0"/>
                <w:lang w:val="en-GB"/>
              </w:rPr>
              <w:tab/>
            </w:r>
            <w:r>
              <w:rPr>
                <w:b w:val="0"/>
                <w:lang w:val="en-GB"/>
              </w:rPr>
              <w:tab/>
              <w:t xml:space="preserve">Read </w:t>
            </w:r>
            <w:r w:rsidRPr="00B34D4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4A1C22">
              <w:rPr>
                <w:b w:val="0"/>
                <w:lang w:val="en-GB"/>
              </w:rPr>
              <w:t>Speak</w:t>
            </w:r>
            <w:r>
              <w:rPr>
                <w:b w:val="0"/>
                <w:lang w:val="en-GB"/>
              </w:rPr>
              <w:t xml:space="preserve"> </w:t>
            </w:r>
            <w:r w:rsidRPr="00B34D4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4A1C22">
              <w:rPr>
                <w:b w:val="0"/>
                <w:lang w:val="en-GB"/>
              </w:rPr>
              <w:t>Write</w:t>
            </w:r>
            <w:r>
              <w:rPr>
                <w:b w:val="0"/>
                <w:lang w:val="en-GB"/>
              </w:rPr>
              <w:t xml:space="preserve"> </w:t>
            </w:r>
            <w:r w:rsidRPr="00B34D49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D49">
              <w:rPr>
                <w:lang w:val="en-GB"/>
              </w:rPr>
              <w:instrText xml:space="preserve"> FORMCHECKBOX </w:instrText>
            </w:r>
            <w:r w:rsidR="002F00ED">
              <w:rPr>
                <w:lang w:val="en-GB"/>
              </w:rPr>
            </w:r>
            <w:r w:rsidR="002F00ED">
              <w:rPr>
                <w:lang w:val="en-GB"/>
              </w:rPr>
              <w:fldChar w:fldCharType="separate"/>
            </w:r>
            <w:r w:rsidRPr="00B34D49">
              <w:rPr>
                <w:lang w:val="en-GB"/>
              </w:rPr>
              <w:fldChar w:fldCharType="end"/>
            </w:r>
          </w:p>
          <w:p w14:paraId="2520288F" w14:textId="77777777" w:rsidR="00176476" w:rsidRDefault="00176476" w:rsidP="00176476">
            <w:pPr>
              <w:pStyle w:val="FieldText"/>
              <w:rPr>
                <w:color w:val="FFFFFF"/>
                <w:lang w:val="en-GB"/>
              </w:rPr>
            </w:pPr>
          </w:p>
          <w:p w14:paraId="5DC0AB39" w14:textId="77777777" w:rsidR="00176476" w:rsidRPr="00DE66C6" w:rsidRDefault="00176476" w:rsidP="00176476">
            <w:pPr>
              <w:pStyle w:val="FieldText"/>
              <w:rPr>
                <w:color w:val="FFFFFF"/>
                <w:lang w:val="en-GB"/>
              </w:rPr>
            </w:pPr>
          </w:p>
        </w:tc>
      </w:tr>
      <w:tr w:rsidR="00176476" w:rsidRPr="00B34D49" w14:paraId="3F4C3799" w14:textId="77777777" w:rsidTr="00055D78">
        <w:trPr>
          <w:trHeight w:val="289"/>
          <w:jc w:val="center"/>
        </w:trPr>
        <w:tc>
          <w:tcPr>
            <w:tcW w:w="10640" w:type="dxa"/>
            <w:gridSpan w:val="4"/>
            <w:shd w:val="clear" w:color="auto" w:fill="000000"/>
          </w:tcPr>
          <w:p w14:paraId="0F1BF9D6" w14:textId="77777777" w:rsidR="00176476" w:rsidRPr="00176476" w:rsidRDefault="00176476" w:rsidP="00176476">
            <w:pPr>
              <w:pStyle w:val="FieldText"/>
              <w:jc w:val="center"/>
              <w:rPr>
                <w:lang w:val="en-GB"/>
              </w:rPr>
            </w:pPr>
            <w:r w:rsidRPr="00176476">
              <w:rPr>
                <w:lang w:val="en-GB"/>
              </w:rPr>
              <w:t>Motivation</w:t>
            </w:r>
          </w:p>
        </w:tc>
      </w:tr>
      <w:tr w:rsidR="00176476" w:rsidRPr="00B34D49" w14:paraId="43D120AB" w14:textId="77777777" w:rsidTr="00055D78">
        <w:trPr>
          <w:trHeight w:val="144"/>
          <w:jc w:val="center"/>
        </w:trPr>
        <w:tc>
          <w:tcPr>
            <w:tcW w:w="10640" w:type="dxa"/>
            <w:gridSpan w:val="4"/>
            <w:vAlign w:val="bottom"/>
          </w:tcPr>
          <w:p w14:paraId="69FDAC8A" w14:textId="77777777" w:rsidR="00176476" w:rsidRPr="00B34D49" w:rsidRDefault="00176476" w:rsidP="00682C69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Please outline (1) the reasons why you are applying for this job; and (2) your strengths and weaknesses in relation to the job description (max 20 lines):</w:t>
            </w:r>
          </w:p>
        </w:tc>
      </w:tr>
      <w:tr w:rsidR="00176476" w:rsidRPr="00B34D49" w14:paraId="0C9DC379" w14:textId="77777777" w:rsidTr="00055D78">
        <w:trPr>
          <w:trHeight w:val="60"/>
          <w:jc w:val="center"/>
        </w:trPr>
        <w:tc>
          <w:tcPr>
            <w:tcW w:w="10640" w:type="dxa"/>
            <w:gridSpan w:val="4"/>
          </w:tcPr>
          <w:p w14:paraId="48DF2799" w14:textId="77777777" w:rsidR="00176476" w:rsidRPr="00B34D49" w:rsidRDefault="00176476" w:rsidP="00655AF0">
            <w:pPr>
              <w:pStyle w:val="BodyText"/>
              <w:rPr>
                <w:lang w:val="en-GB"/>
              </w:rPr>
            </w:pPr>
          </w:p>
          <w:p w14:paraId="33FEEC81" w14:textId="77777777" w:rsidR="00176476" w:rsidRPr="00B34D49" w:rsidRDefault="00176476" w:rsidP="00655AF0">
            <w:pPr>
              <w:pStyle w:val="BodyText"/>
              <w:rPr>
                <w:lang w:val="en-GB"/>
              </w:rPr>
            </w:pPr>
          </w:p>
          <w:p w14:paraId="55C3D51F" w14:textId="77777777" w:rsidR="00176476" w:rsidRDefault="00176476" w:rsidP="00655AF0">
            <w:pPr>
              <w:pStyle w:val="BodyText"/>
              <w:rPr>
                <w:lang w:val="en-GB"/>
              </w:rPr>
            </w:pPr>
          </w:p>
          <w:p w14:paraId="54D3F24F" w14:textId="77777777" w:rsidR="004A1C22" w:rsidRDefault="004A1C22" w:rsidP="00655AF0">
            <w:pPr>
              <w:pStyle w:val="BodyText"/>
              <w:rPr>
                <w:lang w:val="en-GB"/>
              </w:rPr>
            </w:pPr>
          </w:p>
          <w:p w14:paraId="620397B0" w14:textId="77777777" w:rsidR="004A1C22" w:rsidRDefault="004A1C22" w:rsidP="00655AF0">
            <w:pPr>
              <w:pStyle w:val="BodyText"/>
              <w:rPr>
                <w:lang w:val="en-GB"/>
              </w:rPr>
            </w:pPr>
          </w:p>
          <w:p w14:paraId="3EDF36B8" w14:textId="77777777" w:rsidR="004A1C22" w:rsidRDefault="004A1C22" w:rsidP="00655AF0">
            <w:pPr>
              <w:pStyle w:val="BodyText"/>
              <w:rPr>
                <w:lang w:val="en-GB"/>
              </w:rPr>
            </w:pPr>
          </w:p>
          <w:p w14:paraId="14430D62" w14:textId="77777777" w:rsidR="004A1C22" w:rsidRDefault="004A1C22" w:rsidP="00655AF0">
            <w:pPr>
              <w:pStyle w:val="BodyText"/>
              <w:rPr>
                <w:lang w:val="en-GB"/>
              </w:rPr>
            </w:pPr>
          </w:p>
          <w:p w14:paraId="6B652897" w14:textId="77777777" w:rsidR="004A1C22" w:rsidRPr="00B34D49" w:rsidRDefault="004A1C22" w:rsidP="00655AF0">
            <w:pPr>
              <w:pStyle w:val="BodyText"/>
              <w:rPr>
                <w:lang w:val="en-GB"/>
              </w:rPr>
            </w:pPr>
          </w:p>
          <w:p w14:paraId="22D30758" w14:textId="77777777" w:rsidR="00176476" w:rsidRPr="00B34D49" w:rsidRDefault="00176476" w:rsidP="00655AF0">
            <w:pPr>
              <w:pStyle w:val="BodyText"/>
              <w:rPr>
                <w:lang w:val="en-GB"/>
              </w:rPr>
            </w:pPr>
          </w:p>
          <w:p w14:paraId="14CD7065" w14:textId="77777777" w:rsidR="00176476" w:rsidRPr="00B34D49" w:rsidRDefault="00176476" w:rsidP="00655AF0">
            <w:pPr>
              <w:pStyle w:val="BodyText"/>
              <w:rPr>
                <w:lang w:val="en-GB"/>
              </w:rPr>
            </w:pPr>
          </w:p>
          <w:p w14:paraId="285D99BA" w14:textId="77777777" w:rsidR="00176476" w:rsidRPr="00B34D49" w:rsidRDefault="00176476" w:rsidP="00655AF0">
            <w:pPr>
              <w:pStyle w:val="BodyText"/>
              <w:rPr>
                <w:lang w:val="en-GB"/>
              </w:rPr>
            </w:pPr>
          </w:p>
          <w:p w14:paraId="29DF2F8A" w14:textId="77777777" w:rsidR="00176476" w:rsidRPr="00B34D49" w:rsidRDefault="00176476" w:rsidP="00655AF0">
            <w:pPr>
              <w:pStyle w:val="BodyText"/>
              <w:rPr>
                <w:lang w:val="en-GB"/>
              </w:rPr>
            </w:pPr>
          </w:p>
          <w:p w14:paraId="722F9919" w14:textId="77777777" w:rsidR="00176476" w:rsidRPr="00B34D49" w:rsidRDefault="00176476" w:rsidP="00655AF0">
            <w:pPr>
              <w:pStyle w:val="BodyText"/>
              <w:rPr>
                <w:lang w:val="en-GB"/>
              </w:rPr>
            </w:pPr>
          </w:p>
          <w:p w14:paraId="2711375D" w14:textId="77777777" w:rsidR="00176476" w:rsidRPr="00B34D49" w:rsidRDefault="00176476" w:rsidP="00655AF0">
            <w:pPr>
              <w:pStyle w:val="BodyText"/>
              <w:rPr>
                <w:lang w:val="en-GB"/>
              </w:rPr>
            </w:pPr>
          </w:p>
          <w:p w14:paraId="5A85B82F" w14:textId="77777777" w:rsidR="00176476" w:rsidRPr="00B34D49" w:rsidRDefault="00176476" w:rsidP="00655AF0">
            <w:pPr>
              <w:pStyle w:val="BodyText"/>
              <w:rPr>
                <w:lang w:val="en-GB"/>
              </w:rPr>
            </w:pPr>
          </w:p>
          <w:p w14:paraId="56F7D544" w14:textId="77777777" w:rsidR="00176476" w:rsidRPr="00B34D49" w:rsidRDefault="00176476" w:rsidP="00655AF0">
            <w:pPr>
              <w:pStyle w:val="BodyText"/>
              <w:rPr>
                <w:lang w:val="en-GB"/>
              </w:rPr>
            </w:pPr>
          </w:p>
          <w:p w14:paraId="7CBD64A5" w14:textId="77777777" w:rsidR="00176476" w:rsidRPr="00B34D49" w:rsidRDefault="00176476" w:rsidP="00655AF0">
            <w:pPr>
              <w:pStyle w:val="BodyText"/>
              <w:rPr>
                <w:lang w:val="en-GB"/>
              </w:rPr>
            </w:pPr>
          </w:p>
          <w:p w14:paraId="08CB1112" w14:textId="77777777" w:rsidR="00176476" w:rsidRPr="00B34D49" w:rsidRDefault="00176476" w:rsidP="00655AF0">
            <w:pPr>
              <w:pStyle w:val="BodyText"/>
              <w:rPr>
                <w:lang w:val="en-GB"/>
              </w:rPr>
            </w:pPr>
          </w:p>
          <w:p w14:paraId="715A8E37" w14:textId="77777777" w:rsidR="00176476" w:rsidRPr="00B34D49" w:rsidRDefault="00176476" w:rsidP="00655AF0">
            <w:pPr>
              <w:pStyle w:val="BodyText"/>
              <w:rPr>
                <w:lang w:val="en-GB"/>
              </w:rPr>
            </w:pPr>
          </w:p>
          <w:p w14:paraId="3A0EDA67" w14:textId="77777777" w:rsidR="00176476" w:rsidRPr="00B34D49" w:rsidRDefault="00176476" w:rsidP="00655AF0">
            <w:pPr>
              <w:pStyle w:val="BodyText"/>
              <w:rPr>
                <w:lang w:val="en-GB"/>
              </w:rPr>
            </w:pPr>
          </w:p>
          <w:p w14:paraId="66DD7629" w14:textId="77777777" w:rsidR="00176476" w:rsidRPr="00B34D49" w:rsidRDefault="00176476" w:rsidP="00655AF0">
            <w:pPr>
              <w:pStyle w:val="BodyText"/>
              <w:rPr>
                <w:lang w:val="en-GB"/>
              </w:rPr>
            </w:pPr>
          </w:p>
          <w:p w14:paraId="590AED71" w14:textId="77777777" w:rsidR="00176476" w:rsidRPr="00B34D49" w:rsidRDefault="00176476" w:rsidP="00655AF0">
            <w:pPr>
              <w:pStyle w:val="BodyText"/>
              <w:rPr>
                <w:lang w:val="en-GB"/>
              </w:rPr>
            </w:pPr>
          </w:p>
          <w:p w14:paraId="1343ED22" w14:textId="77777777" w:rsidR="00176476" w:rsidRPr="00B34D49" w:rsidRDefault="00176476" w:rsidP="00655AF0">
            <w:pPr>
              <w:pStyle w:val="BodyText"/>
              <w:rPr>
                <w:lang w:val="en-GB"/>
              </w:rPr>
            </w:pPr>
          </w:p>
          <w:p w14:paraId="2FECE61A" w14:textId="77777777" w:rsidR="00176476" w:rsidRPr="00B34D49" w:rsidRDefault="00176476" w:rsidP="00655AF0">
            <w:pPr>
              <w:pStyle w:val="BodyText"/>
              <w:rPr>
                <w:lang w:val="en-GB"/>
              </w:rPr>
            </w:pPr>
          </w:p>
          <w:p w14:paraId="2E44487E" w14:textId="77777777" w:rsidR="00176476" w:rsidRPr="00B34D49" w:rsidRDefault="00176476" w:rsidP="00655AF0">
            <w:pPr>
              <w:pStyle w:val="BodyText"/>
              <w:rPr>
                <w:lang w:val="en-GB"/>
              </w:rPr>
            </w:pPr>
          </w:p>
        </w:tc>
      </w:tr>
      <w:tr w:rsidR="00176476" w:rsidRPr="00B34D49" w14:paraId="65FAB90C" w14:textId="77777777" w:rsidTr="00055D78">
        <w:trPr>
          <w:trHeight w:hRule="exact" w:val="288"/>
          <w:jc w:val="center"/>
        </w:trPr>
        <w:tc>
          <w:tcPr>
            <w:tcW w:w="10640" w:type="dxa"/>
            <w:gridSpan w:val="4"/>
            <w:shd w:val="clear" w:color="auto" w:fill="000000"/>
            <w:vAlign w:val="center"/>
          </w:tcPr>
          <w:p w14:paraId="1B60A731" w14:textId="77777777" w:rsidR="00176476" w:rsidRPr="00B34D49" w:rsidRDefault="00176476" w:rsidP="00D6155E">
            <w:pPr>
              <w:pStyle w:val="Heading3"/>
              <w:rPr>
                <w:lang w:val="en-GB"/>
              </w:rPr>
            </w:pPr>
            <w:r w:rsidRPr="00B34D49">
              <w:rPr>
                <w:lang w:val="en-GB"/>
              </w:rPr>
              <w:lastRenderedPageBreak/>
              <w:t>Disclaimer and Signature</w:t>
            </w:r>
          </w:p>
        </w:tc>
      </w:tr>
      <w:tr w:rsidR="00176476" w:rsidRPr="00B34D49" w14:paraId="52666393" w14:textId="77777777" w:rsidTr="00055D78">
        <w:trPr>
          <w:trHeight w:val="144"/>
          <w:jc w:val="center"/>
        </w:trPr>
        <w:tc>
          <w:tcPr>
            <w:tcW w:w="10640" w:type="dxa"/>
            <w:gridSpan w:val="4"/>
            <w:vAlign w:val="bottom"/>
          </w:tcPr>
          <w:p w14:paraId="5E99EEAE" w14:textId="77777777" w:rsidR="00176476" w:rsidRPr="00B34D49" w:rsidRDefault="00176476" w:rsidP="00841645">
            <w:pPr>
              <w:rPr>
                <w:sz w:val="20"/>
                <w:szCs w:val="20"/>
                <w:lang w:val="en-GB"/>
              </w:rPr>
            </w:pPr>
          </w:p>
        </w:tc>
      </w:tr>
      <w:tr w:rsidR="00176476" w:rsidRPr="00B34D49" w14:paraId="664B4AE4" w14:textId="77777777" w:rsidTr="00055D78">
        <w:trPr>
          <w:trHeight w:val="432"/>
          <w:jc w:val="center"/>
        </w:trPr>
        <w:tc>
          <w:tcPr>
            <w:tcW w:w="10640" w:type="dxa"/>
            <w:gridSpan w:val="4"/>
            <w:vAlign w:val="bottom"/>
          </w:tcPr>
          <w:p w14:paraId="3D06DA7D" w14:textId="77777777" w:rsidR="00176476" w:rsidRPr="00B34D49" w:rsidRDefault="00176476" w:rsidP="007F3D5B">
            <w:pPr>
              <w:pStyle w:val="BodyText4"/>
              <w:rPr>
                <w:lang w:val="en-GB"/>
              </w:rPr>
            </w:pPr>
            <w:r w:rsidRPr="00B34D49">
              <w:rPr>
                <w:lang w:val="en-GB"/>
              </w:rPr>
              <w:t xml:space="preserve">I certify that my answers are true and complete to the best of my knowledge. </w:t>
            </w:r>
          </w:p>
          <w:p w14:paraId="4AF8D051" w14:textId="77777777" w:rsidR="00176476" w:rsidRPr="00B34D49" w:rsidRDefault="00176476" w:rsidP="007F3D5B">
            <w:pPr>
              <w:pStyle w:val="BodyText4"/>
              <w:rPr>
                <w:lang w:val="en-GB"/>
              </w:rPr>
            </w:pPr>
            <w:r w:rsidRPr="00B34D49">
              <w:rPr>
                <w:lang w:val="en-GB"/>
              </w:rPr>
              <w:t>If this application leads to employment, I understand that false or misleading information in my application or interview may result in my release.</w:t>
            </w:r>
          </w:p>
          <w:p w14:paraId="465C8446" w14:textId="77777777" w:rsidR="00176476" w:rsidRPr="00B34D49" w:rsidRDefault="00176476" w:rsidP="007F3D5B">
            <w:pPr>
              <w:pStyle w:val="BodyText4"/>
              <w:rPr>
                <w:lang w:val="en-GB"/>
              </w:rPr>
            </w:pPr>
          </w:p>
        </w:tc>
      </w:tr>
      <w:tr w:rsidR="00176476" w:rsidRPr="00B34D49" w14:paraId="203E015B" w14:textId="77777777" w:rsidTr="00055D78">
        <w:trPr>
          <w:trHeight w:val="432"/>
          <w:jc w:val="center"/>
        </w:trPr>
        <w:tc>
          <w:tcPr>
            <w:tcW w:w="1779" w:type="dxa"/>
            <w:vAlign w:val="bottom"/>
          </w:tcPr>
          <w:p w14:paraId="71850862" w14:textId="77777777" w:rsidR="00176476" w:rsidRPr="00B34D49" w:rsidRDefault="00176476" w:rsidP="00902964">
            <w:pPr>
              <w:pStyle w:val="BodyText"/>
              <w:rPr>
                <w:lang w:val="en-GB"/>
              </w:rPr>
            </w:pPr>
          </w:p>
        </w:tc>
        <w:tc>
          <w:tcPr>
            <w:tcW w:w="5801" w:type="dxa"/>
            <w:vAlign w:val="bottom"/>
          </w:tcPr>
          <w:p w14:paraId="179F8599" w14:textId="77777777" w:rsidR="00176476" w:rsidRPr="00B34D49" w:rsidRDefault="00176476" w:rsidP="00682C69">
            <w:pPr>
              <w:pStyle w:val="FieldText"/>
              <w:rPr>
                <w:lang w:val="en-GB"/>
              </w:rPr>
            </w:pPr>
          </w:p>
        </w:tc>
        <w:tc>
          <w:tcPr>
            <w:tcW w:w="720" w:type="dxa"/>
            <w:vAlign w:val="bottom"/>
          </w:tcPr>
          <w:p w14:paraId="5DD50AEF" w14:textId="77777777" w:rsidR="00176476" w:rsidRPr="00B34D49" w:rsidRDefault="00176476" w:rsidP="00902964">
            <w:pPr>
              <w:pStyle w:val="BodyText"/>
              <w:rPr>
                <w:lang w:val="en-GB"/>
              </w:rPr>
            </w:pPr>
            <w:r w:rsidRPr="00B34D49">
              <w:rPr>
                <w:lang w:val="en-GB"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5111502F" w14:textId="77777777" w:rsidR="00176476" w:rsidRPr="00B34D49" w:rsidRDefault="00176476" w:rsidP="00682C69">
            <w:pPr>
              <w:pStyle w:val="FieldText"/>
              <w:rPr>
                <w:lang w:val="en-GB"/>
              </w:rPr>
            </w:pPr>
          </w:p>
        </w:tc>
      </w:tr>
    </w:tbl>
    <w:p w14:paraId="05C6B137" w14:textId="77777777" w:rsidR="005F6E87" w:rsidRPr="00B34D49" w:rsidRDefault="005F6E87" w:rsidP="004E34C6">
      <w:pPr>
        <w:rPr>
          <w:lang w:val="en-GB"/>
        </w:rPr>
      </w:pPr>
    </w:p>
    <w:sectPr w:rsidR="005F6E87" w:rsidRPr="00B34D49" w:rsidSect="00CE7D54">
      <w:headerReference w:type="default" r:id="rId7"/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82E4F" w14:textId="77777777" w:rsidR="002F00ED" w:rsidRDefault="002F00ED" w:rsidP="00706BA7">
      <w:r>
        <w:separator/>
      </w:r>
    </w:p>
  </w:endnote>
  <w:endnote w:type="continuationSeparator" w:id="0">
    <w:p w14:paraId="7740F149" w14:textId="77777777" w:rsidR="002F00ED" w:rsidRDefault="002F00ED" w:rsidP="0070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AC475" w14:textId="77777777" w:rsidR="002F00ED" w:rsidRDefault="002F00ED" w:rsidP="00706BA7">
      <w:r>
        <w:separator/>
      </w:r>
    </w:p>
  </w:footnote>
  <w:footnote w:type="continuationSeparator" w:id="0">
    <w:p w14:paraId="30DD1B20" w14:textId="77777777" w:rsidR="002F00ED" w:rsidRDefault="002F00ED" w:rsidP="00706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293D6" w14:textId="77777777" w:rsidR="00D37BA6" w:rsidRDefault="00D37BA6">
    <w:pPr>
      <w:pStyle w:val="Header"/>
    </w:pPr>
    <w:r>
      <w:rPr>
        <w:noProof/>
        <w:lang w:val="fr-FR" w:eastAsia="fr-FR"/>
      </w:rPr>
      <w:drawing>
        <wp:inline distT="0" distB="0" distL="0" distR="0" wp14:anchorId="1915D033" wp14:editId="74E105AC">
          <wp:extent cx="1369695" cy="800100"/>
          <wp:effectExtent l="0" t="0" r="1905" b="0"/>
          <wp:docPr id="13" name="Picture 13" descr="MPG_200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PG_200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E31D7" w14:textId="77777777" w:rsidR="00D37BA6" w:rsidRDefault="00D37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BA7"/>
    <w:rsid w:val="000071F7"/>
    <w:rsid w:val="00010B00"/>
    <w:rsid w:val="00026DBF"/>
    <w:rsid w:val="0002798A"/>
    <w:rsid w:val="00041EB4"/>
    <w:rsid w:val="00045ECC"/>
    <w:rsid w:val="00055D78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4E98"/>
    <w:rsid w:val="00176476"/>
    <w:rsid w:val="00180664"/>
    <w:rsid w:val="001903F7"/>
    <w:rsid w:val="0019395E"/>
    <w:rsid w:val="001D6B76"/>
    <w:rsid w:val="00211828"/>
    <w:rsid w:val="00242357"/>
    <w:rsid w:val="00250014"/>
    <w:rsid w:val="00275BB5"/>
    <w:rsid w:val="00284A4A"/>
    <w:rsid w:val="00286F6A"/>
    <w:rsid w:val="00291C8C"/>
    <w:rsid w:val="002A1ECE"/>
    <w:rsid w:val="002A2510"/>
    <w:rsid w:val="002A6FA9"/>
    <w:rsid w:val="002B4D1D"/>
    <w:rsid w:val="002C10B1"/>
    <w:rsid w:val="002D222A"/>
    <w:rsid w:val="002D4AD8"/>
    <w:rsid w:val="002F00ED"/>
    <w:rsid w:val="003076FD"/>
    <w:rsid w:val="00314601"/>
    <w:rsid w:val="00317005"/>
    <w:rsid w:val="00335259"/>
    <w:rsid w:val="003929F1"/>
    <w:rsid w:val="003A1B63"/>
    <w:rsid w:val="003A41A1"/>
    <w:rsid w:val="003B2326"/>
    <w:rsid w:val="003C6AEE"/>
    <w:rsid w:val="00400251"/>
    <w:rsid w:val="00431B85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1C22"/>
    <w:rsid w:val="004A4198"/>
    <w:rsid w:val="004A54EA"/>
    <w:rsid w:val="004B0578"/>
    <w:rsid w:val="004E34C6"/>
    <w:rsid w:val="004E5620"/>
    <w:rsid w:val="004F62AD"/>
    <w:rsid w:val="00501AE8"/>
    <w:rsid w:val="00504B65"/>
    <w:rsid w:val="005114CE"/>
    <w:rsid w:val="0052122B"/>
    <w:rsid w:val="0052581B"/>
    <w:rsid w:val="005557F6"/>
    <w:rsid w:val="00563778"/>
    <w:rsid w:val="00564EF9"/>
    <w:rsid w:val="005B4AE2"/>
    <w:rsid w:val="005E63CC"/>
    <w:rsid w:val="005F6E87"/>
    <w:rsid w:val="0060660B"/>
    <w:rsid w:val="00607FED"/>
    <w:rsid w:val="00613129"/>
    <w:rsid w:val="00617C65"/>
    <w:rsid w:val="0063459A"/>
    <w:rsid w:val="00655AF0"/>
    <w:rsid w:val="0066126B"/>
    <w:rsid w:val="00682C69"/>
    <w:rsid w:val="006C441B"/>
    <w:rsid w:val="006D2635"/>
    <w:rsid w:val="006D779C"/>
    <w:rsid w:val="006E4F63"/>
    <w:rsid w:val="006E729E"/>
    <w:rsid w:val="00706BA7"/>
    <w:rsid w:val="00722A00"/>
    <w:rsid w:val="007325A9"/>
    <w:rsid w:val="00737CEC"/>
    <w:rsid w:val="0075451A"/>
    <w:rsid w:val="007602AC"/>
    <w:rsid w:val="00774B67"/>
    <w:rsid w:val="00786E50"/>
    <w:rsid w:val="00793AC6"/>
    <w:rsid w:val="007A4D60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90D4D"/>
    <w:rsid w:val="008B7081"/>
    <w:rsid w:val="008D2FEA"/>
    <w:rsid w:val="008D7A67"/>
    <w:rsid w:val="008F2F8A"/>
    <w:rsid w:val="008F5BCD"/>
    <w:rsid w:val="00902964"/>
    <w:rsid w:val="00920507"/>
    <w:rsid w:val="00933455"/>
    <w:rsid w:val="00945283"/>
    <w:rsid w:val="0094790F"/>
    <w:rsid w:val="00966840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0D15"/>
    <w:rsid w:val="00A94ACC"/>
    <w:rsid w:val="00AA2EA7"/>
    <w:rsid w:val="00AE6FA4"/>
    <w:rsid w:val="00B02A85"/>
    <w:rsid w:val="00B03907"/>
    <w:rsid w:val="00B11811"/>
    <w:rsid w:val="00B311E1"/>
    <w:rsid w:val="00B34D49"/>
    <w:rsid w:val="00B4735C"/>
    <w:rsid w:val="00B579DF"/>
    <w:rsid w:val="00B90EC2"/>
    <w:rsid w:val="00BA268F"/>
    <w:rsid w:val="00BF02B4"/>
    <w:rsid w:val="00C02DF1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CF4846"/>
    <w:rsid w:val="00D14E73"/>
    <w:rsid w:val="00D37BA6"/>
    <w:rsid w:val="00D55AFA"/>
    <w:rsid w:val="00D6155E"/>
    <w:rsid w:val="00D83A19"/>
    <w:rsid w:val="00D86A85"/>
    <w:rsid w:val="00D90A75"/>
    <w:rsid w:val="00DA4514"/>
    <w:rsid w:val="00DC33A5"/>
    <w:rsid w:val="00DC47A2"/>
    <w:rsid w:val="00DE1551"/>
    <w:rsid w:val="00DE66C6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3605"/>
    <w:rsid w:val="00EC42A3"/>
    <w:rsid w:val="00F15C64"/>
    <w:rsid w:val="00F22C0E"/>
    <w:rsid w:val="00F83033"/>
    <w:rsid w:val="00F966AA"/>
    <w:rsid w:val="00FB538F"/>
    <w:rsid w:val="00FC3071"/>
    <w:rsid w:val="00FD5902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85E3F83"/>
  <w15:chartTrackingRefBased/>
  <w15:docId w15:val="{961401D1-298A-4850-B560-EDDBB64F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BA7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HeaderChar">
    <w:name w:val="Header Char"/>
    <w:link w:val="Header"/>
    <w:uiPriority w:val="99"/>
    <w:rsid w:val="00706BA7"/>
    <w:rPr>
      <w:rFonts w:ascii="Arial" w:hAnsi="Arial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06B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06BA7"/>
    <w:rPr>
      <w:rFonts w:ascii="Arial" w:hAnsi="Arial"/>
      <w:sz w:val="19"/>
      <w:szCs w:val="24"/>
      <w:lang w:val="en-US" w:eastAsia="en-US"/>
    </w:rPr>
  </w:style>
  <w:style w:type="character" w:customStyle="1" w:styleId="Heading3Char">
    <w:name w:val="Heading 3 Char"/>
    <w:link w:val="Heading3"/>
    <w:rsid w:val="00DE66C6"/>
    <w:rPr>
      <w:rFonts w:ascii="Arial" w:hAnsi="Arial"/>
      <w:b/>
      <w:color w:va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kirchberger\AppData\Roaming\Microsoft\Templates\Employment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C:\Users\akirchberger\AppData\Roaming\Microsoft\Templates\Employment application(2).dot</Template>
  <TotalTime>0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Kirchberger</dc:creator>
  <cp:keywords/>
  <cp:lastModifiedBy>Hind Sharif</cp:lastModifiedBy>
  <cp:revision>2</cp:revision>
  <cp:lastPrinted>2015-05-13T06:35:00Z</cp:lastPrinted>
  <dcterms:created xsi:type="dcterms:W3CDTF">2020-06-02T09:23:00Z</dcterms:created>
  <dcterms:modified xsi:type="dcterms:W3CDTF">2020-06-02T09:23:00Z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TC011807271033</vt:lpwstr>
  </property>
</Properties>
</file>